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D5" w:rsidRPr="00D21B23" w:rsidRDefault="00950EFF" w:rsidP="00D21B23">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extent cx="6408032" cy="9055180"/>
            <wp:effectExtent l="0" t="0" r="0" b="0"/>
            <wp:docPr id="2" name="Рисунок 2" descr="D:\Downloads\img-230814115046-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img-230814115046-001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9546" cy="9057319"/>
                    </a:xfrm>
                    <a:prstGeom prst="rect">
                      <a:avLst/>
                    </a:prstGeom>
                    <a:noFill/>
                    <a:ln>
                      <a:noFill/>
                    </a:ln>
                  </pic:spPr>
                </pic:pic>
              </a:graphicData>
            </a:graphic>
          </wp:inline>
        </w:drawing>
      </w:r>
    </w:p>
    <w:p w:rsidR="008D70D5" w:rsidRPr="00D21B23" w:rsidRDefault="008D70D5" w:rsidP="00D21B23">
      <w:pPr>
        <w:widowControl w:val="0"/>
        <w:autoSpaceDE w:val="0"/>
        <w:autoSpaceDN w:val="0"/>
        <w:adjustRightInd w:val="0"/>
        <w:spacing w:after="0" w:line="240" w:lineRule="auto"/>
        <w:jc w:val="center"/>
        <w:rPr>
          <w:rFonts w:ascii="Times New Roman" w:hAnsi="Times New Roman" w:cs="Times New Roman"/>
          <w:b/>
          <w:bCs/>
          <w:sz w:val="36"/>
          <w:szCs w:val="36"/>
        </w:rPr>
      </w:pPr>
    </w:p>
    <w:p w:rsidR="001522A0" w:rsidRPr="00D21B23" w:rsidRDefault="001522A0" w:rsidP="00D21B23">
      <w:pPr>
        <w:widowControl w:val="0"/>
        <w:autoSpaceDE w:val="0"/>
        <w:autoSpaceDN w:val="0"/>
        <w:adjustRightInd w:val="0"/>
        <w:spacing w:after="0" w:line="240" w:lineRule="auto"/>
        <w:jc w:val="center"/>
        <w:rPr>
          <w:rFonts w:ascii="Times New Roman" w:hAnsi="Times New Roman" w:cs="Times New Roman"/>
          <w:b/>
          <w:bCs/>
          <w:sz w:val="36"/>
          <w:szCs w:val="36"/>
        </w:rPr>
      </w:pPr>
    </w:p>
    <w:p w:rsidR="00820F7A" w:rsidRPr="00C64186" w:rsidRDefault="00820F7A" w:rsidP="006B78F6">
      <w:pPr>
        <w:pStyle w:val="af"/>
        <w:widowControl w:val="0"/>
        <w:numPr>
          <w:ilvl w:val="0"/>
          <w:numId w:val="10"/>
        </w:numPr>
        <w:autoSpaceDE w:val="0"/>
        <w:autoSpaceDN w:val="0"/>
        <w:adjustRightInd w:val="0"/>
        <w:spacing w:after="0" w:line="240" w:lineRule="auto"/>
        <w:ind w:left="0" w:firstLine="0"/>
        <w:jc w:val="center"/>
        <w:rPr>
          <w:rFonts w:ascii="Times New Roman" w:hAnsi="Times New Roman"/>
          <w:b/>
          <w:bCs/>
          <w:sz w:val="24"/>
          <w:szCs w:val="24"/>
        </w:rPr>
      </w:pPr>
      <w:r w:rsidRPr="00C64186">
        <w:rPr>
          <w:rFonts w:ascii="Times New Roman" w:hAnsi="Times New Roman"/>
          <w:b/>
          <w:bCs/>
          <w:sz w:val="24"/>
          <w:szCs w:val="24"/>
        </w:rPr>
        <w:lastRenderedPageBreak/>
        <w:t>Общие положения</w:t>
      </w:r>
    </w:p>
    <w:p w:rsidR="00C64186" w:rsidRPr="00C64186" w:rsidRDefault="00C64186" w:rsidP="006B78F6">
      <w:pPr>
        <w:pStyle w:val="af"/>
        <w:widowControl w:val="0"/>
        <w:autoSpaceDE w:val="0"/>
        <w:autoSpaceDN w:val="0"/>
        <w:adjustRightInd w:val="0"/>
        <w:spacing w:after="0" w:line="240" w:lineRule="auto"/>
        <w:ind w:left="0" w:firstLine="567"/>
        <w:jc w:val="both"/>
        <w:rPr>
          <w:rFonts w:ascii="Times New Roman" w:hAnsi="Times New Roman"/>
          <w:b/>
          <w:bCs/>
          <w:sz w:val="24"/>
          <w:szCs w:val="24"/>
        </w:rPr>
      </w:pP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МКОУ «</w:t>
      </w:r>
      <w:r w:rsidR="00EE6563">
        <w:rPr>
          <w:rFonts w:ascii="Times New Roman" w:hAnsi="Times New Roman" w:cs="Times New Roman"/>
          <w:sz w:val="24"/>
          <w:szCs w:val="24"/>
        </w:rPr>
        <w:t>Сахаровская</w:t>
      </w:r>
      <w:r w:rsidR="00F40A54" w:rsidRPr="00D21B23">
        <w:rPr>
          <w:rFonts w:ascii="Times New Roman" w:hAnsi="Times New Roman" w:cs="Times New Roman"/>
          <w:sz w:val="24"/>
          <w:szCs w:val="24"/>
        </w:rPr>
        <w:t xml:space="preserve"> начальная </w:t>
      </w:r>
      <w:r w:rsidRPr="00D21B23">
        <w:rPr>
          <w:rFonts w:ascii="Times New Roman" w:hAnsi="Times New Roman" w:cs="Times New Roman"/>
          <w:sz w:val="24"/>
          <w:szCs w:val="24"/>
        </w:rPr>
        <w:t>общеобразовательная школа»</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78F6">
        <w:rPr>
          <w:rFonts w:ascii="Times New Roman" w:hAnsi="Times New Roman" w:cs="Times New Roman"/>
          <w:sz w:val="24"/>
          <w:szCs w:val="24"/>
        </w:rPr>
        <w:t xml:space="preserve">1.2. </w:t>
      </w:r>
      <w:proofErr w:type="gramStart"/>
      <w:r w:rsidRPr="006B78F6">
        <w:rPr>
          <w:rFonts w:ascii="Times New Roman" w:hAnsi="Times New Roman" w:cs="Times New Roman"/>
          <w:sz w:val="24"/>
          <w:szCs w:val="24"/>
        </w:rPr>
        <w:t xml:space="preserve">Коллективный договор заключен в соответствии с Трудовым кодексом РФ (далее – ТК РФ), </w:t>
      </w:r>
      <w:r w:rsidR="006B78F6" w:rsidRPr="00950EFF">
        <w:rPr>
          <w:rFonts w:ascii="Times New Roman" w:hAnsi="Times New Roman" w:cs="Times New Roman"/>
          <w:sz w:val="24"/>
          <w:szCs w:val="24"/>
        </w:rPr>
        <w:t xml:space="preserve">отраслевым соглашением между администрацией МО «Братский район», Управлением образования АМО «Братский район» и Братской районной организацией Профессионального союза работников народного образования и науки РФ </w:t>
      </w:r>
      <w:r w:rsidR="006B78F6" w:rsidRPr="00950EFF">
        <w:rPr>
          <w:rFonts w:ascii="Times New Roman" w:hAnsi="Times New Roman" w:cs="Times New Roman"/>
          <w:sz w:val="24"/>
          <w:szCs w:val="28"/>
        </w:rPr>
        <w:t xml:space="preserve">2020-2023год (далее Соглашение), </w:t>
      </w:r>
      <w:r w:rsidRPr="006B78F6">
        <w:rPr>
          <w:rFonts w:ascii="Times New Roman" w:hAnsi="Times New Roman" w:cs="Times New Roman"/>
          <w:sz w:val="24"/>
          <w:szCs w:val="24"/>
        </w:rPr>
        <w:t>иными</w:t>
      </w:r>
      <w:r w:rsidRPr="00D21B23">
        <w:rPr>
          <w:rFonts w:ascii="Times New Roman" w:hAnsi="Times New Roman" w:cs="Times New Roman"/>
          <w:sz w:val="24"/>
          <w:szCs w:val="24"/>
        </w:rPr>
        <w:t xml:space="preserve"> законодательствами и нормативными правовыми актами с целью определения взаимных обязательств работников и  работодателя по защите социально – трудовых прав и профессиональных</w:t>
      </w:r>
      <w:proofErr w:type="gramEnd"/>
      <w:r w:rsidRPr="00D21B23">
        <w:rPr>
          <w:rFonts w:ascii="Times New Roman" w:hAnsi="Times New Roman" w:cs="Times New Roman"/>
          <w:sz w:val="24"/>
          <w:szCs w:val="24"/>
        </w:rPr>
        <w:t xml:space="preserve"> интересов работников МКОУ «</w:t>
      </w:r>
      <w:r w:rsidR="00EE6563">
        <w:rPr>
          <w:rFonts w:ascii="Times New Roman" w:hAnsi="Times New Roman" w:cs="Times New Roman"/>
          <w:sz w:val="24"/>
          <w:szCs w:val="24"/>
        </w:rPr>
        <w:t>Сахаровская</w:t>
      </w:r>
      <w:r w:rsidR="00A35B1F" w:rsidRPr="00D21B23">
        <w:rPr>
          <w:rFonts w:ascii="Times New Roman" w:hAnsi="Times New Roman" w:cs="Times New Roman"/>
          <w:sz w:val="24"/>
          <w:szCs w:val="24"/>
        </w:rPr>
        <w:t xml:space="preserve"> начальная</w:t>
      </w:r>
      <w:r w:rsidRPr="00D21B23">
        <w:rPr>
          <w:rFonts w:ascii="Times New Roman" w:hAnsi="Times New Roman" w:cs="Times New Roman"/>
          <w:sz w:val="24"/>
          <w:szCs w:val="24"/>
        </w:rPr>
        <w:t xml:space="preserve"> общеобразовательная школа» (далее – учреждение) и установлению дополнительных социально – экономических, правовых, и профессиональных гарантий, льгот и преимуще</w:t>
      </w:r>
      <w:proofErr w:type="gramStart"/>
      <w:r w:rsidRPr="00D21B23">
        <w:rPr>
          <w:rFonts w:ascii="Times New Roman" w:hAnsi="Times New Roman" w:cs="Times New Roman"/>
          <w:sz w:val="24"/>
          <w:szCs w:val="24"/>
        </w:rPr>
        <w:t>ств дл</w:t>
      </w:r>
      <w:proofErr w:type="gramEnd"/>
      <w:r w:rsidRPr="00D21B23">
        <w:rPr>
          <w:rFonts w:ascii="Times New Roman" w:hAnsi="Times New Roman" w:cs="Times New Roman"/>
          <w:sz w:val="24"/>
          <w:szCs w:val="24"/>
        </w:rPr>
        <w:t xml:space="preserve">я работников, а также по созданию более благоприятных условий труда по сравнению с установленными законами, иными законодательствами и нормативными правовыми актами, отраслевым тарифным соглашением, региональным и территориальным соглашениями. </w:t>
      </w:r>
    </w:p>
    <w:p w:rsidR="00820F7A" w:rsidRPr="006B78F6"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1.3. </w:t>
      </w:r>
      <w:r w:rsidRPr="006B78F6">
        <w:rPr>
          <w:rFonts w:ascii="Times New Roman" w:hAnsi="Times New Roman" w:cs="Times New Roman"/>
          <w:sz w:val="24"/>
          <w:szCs w:val="24"/>
        </w:rPr>
        <w:t>Сторонами коллективного договора являются:</w:t>
      </w:r>
    </w:p>
    <w:p w:rsidR="00820F7A" w:rsidRPr="006B78F6"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78F6">
        <w:rPr>
          <w:rFonts w:ascii="Times New Roman" w:hAnsi="Times New Roman" w:cs="Times New Roman"/>
          <w:sz w:val="24"/>
          <w:szCs w:val="24"/>
        </w:rPr>
        <w:t xml:space="preserve">работники учреждения, являющиеся членами профсоюза, в лице их            представителя – первичной профсоюзной организации </w:t>
      </w:r>
      <w:proofErr w:type="spellStart"/>
      <w:r w:rsidR="00EE6563" w:rsidRPr="006B78F6">
        <w:rPr>
          <w:rFonts w:ascii="Times New Roman" w:hAnsi="Times New Roman" w:cs="Times New Roman"/>
          <w:bCs/>
          <w:sz w:val="24"/>
          <w:szCs w:val="24"/>
        </w:rPr>
        <w:t>Волхонск</w:t>
      </w:r>
      <w:r w:rsidR="006B78F6" w:rsidRPr="006B78F6">
        <w:rPr>
          <w:rFonts w:ascii="Times New Roman" w:hAnsi="Times New Roman" w:cs="Times New Roman"/>
          <w:bCs/>
          <w:sz w:val="24"/>
          <w:szCs w:val="24"/>
        </w:rPr>
        <w:t>ой</w:t>
      </w:r>
      <w:proofErr w:type="spellEnd"/>
      <w:r w:rsidR="006B78F6" w:rsidRPr="006B78F6">
        <w:rPr>
          <w:rFonts w:ascii="Times New Roman" w:hAnsi="Times New Roman" w:cs="Times New Roman"/>
          <w:bCs/>
          <w:sz w:val="24"/>
          <w:szCs w:val="24"/>
        </w:rPr>
        <w:t xml:space="preserve"> </w:t>
      </w:r>
      <w:r w:rsidR="00EE6563" w:rsidRPr="006B78F6">
        <w:rPr>
          <w:rFonts w:ascii="Times New Roman" w:hAnsi="Times New Roman" w:cs="Times New Roman"/>
          <w:sz w:val="24"/>
          <w:szCs w:val="24"/>
        </w:rPr>
        <w:t>О</w:t>
      </w:r>
      <w:r w:rsidR="00E758A6" w:rsidRPr="006B78F6">
        <w:rPr>
          <w:rFonts w:ascii="Times New Roman" w:hAnsi="Times New Roman" w:cs="Times New Roman"/>
          <w:sz w:val="24"/>
          <w:szCs w:val="24"/>
        </w:rPr>
        <w:t>.</w:t>
      </w:r>
      <w:r w:rsidR="00EE6563" w:rsidRPr="006B78F6">
        <w:rPr>
          <w:rFonts w:ascii="Times New Roman" w:hAnsi="Times New Roman" w:cs="Times New Roman"/>
          <w:sz w:val="24"/>
          <w:szCs w:val="24"/>
        </w:rPr>
        <w:t>А</w:t>
      </w:r>
      <w:r w:rsidR="00E758A6" w:rsidRPr="006B78F6">
        <w:rPr>
          <w:rFonts w:ascii="Times New Roman" w:hAnsi="Times New Roman" w:cs="Times New Roman"/>
          <w:sz w:val="24"/>
          <w:szCs w:val="24"/>
        </w:rPr>
        <w:t>.</w:t>
      </w:r>
      <w:r w:rsidR="006B78F6" w:rsidRPr="006B78F6">
        <w:rPr>
          <w:rFonts w:ascii="Times New Roman" w:hAnsi="Times New Roman" w:cs="Times New Roman"/>
          <w:sz w:val="24"/>
          <w:szCs w:val="24"/>
        </w:rPr>
        <w:t xml:space="preserve"> </w:t>
      </w:r>
      <w:r w:rsidRPr="006B78F6">
        <w:rPr>
          <w:rFonts w:ascii="Times New Roman" w:hAnsi="Times New Roman" w:cs="Times New Roman"/>
          <w:sz w:val="24"/>
          <w:szCs w:val="24"/>
        </w:rPr>
        <w:t xml:space="preserve">(далее - профком); </w:t>
      </w:r>
    </w:p>
    <w:p w:rsidR="00820F7A" w:rsidRPr="006B78F6"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78F6">
        <w:rPr>
          <w:rFonts w:ascii="Times New Roman" w:hAnsi="Times New Roman" w:cs="Times New Roman"/>
          <w:sz w:val="24"/>
          <w:szCs w:val="24"/>
        </w:rPr>
        <w:t>работодатель в лице его представителя – директора МКОУ «</w:t>
      </w:r>
      <w:r w:rsidR="00EE6563" w:rsidRPr="006B78F6">
        <w:rPr>
          <w:rFonts w:ascii="Times New Roman" w:hAnsi="Times New Roman" w:cs="Times New Roman"/>
          <w:sz w:val="24"/>
          <w:szCs w:val="24"/>
        </w:rPr>
        <w:t>Сахаровская</w:t>
      </w:r>
      <w:r w:rsidR="00A35B1F" w:rsidRPr="006B78F6">
        <w:rPr>
          <w:rFonts w:ascii="Times New Roman" w:hAnsi="Times New Roman" w:cs="Times New Roman"/>
          <w:sz w:val="24"/>
          <w:szCs w:val="24"/>
        </w:rPr>
        <w:t xml:space="preserve"> начальная</w:t>
      </w:r>
      <w:r w:rsidRPr="006B78F6">
        <w:rPr>
          <w:rFonts w:ascii="Times New Roman" w:hAnsi="Times New Roman" w:cs="Times New Roman"/>
          <w:sz w:val="24"/>
          <w:szCs w:val="24"/>
        </w:rPr>
        <w:t xml:space="preserve"> общеобразовательная школа» </w:t>
      </w:r>
      <w:proofErr w:type="spellStart"/>
      <w:r w:rsidR="00EE6563" w:rsidRPr="006B78F6">
        <w:rPr>
          <w:rFonts w:ascii="Times New Roman" w:hAnsi="Times New Roman" w:cs="Times New Roman"/>
          <w:sz w:val="24"/>
          <w:szCs w:val="24"/>
        </w:rPr>
        <w:t>Головановой</w:t>
      </w:r>
      <w:proofErr w:type="spellEnd"/>
      <w:r w:rsidR="00EE6563" w:rsidRPr="006B78F6">
        <w:rPr>
          <w:rFonts w:ascii="Times New Roman" w:hAnsi="Times New Roman" w:cs="Times New Roman"/>
          <w:sz w:val="24"/>
          <w:szCs w:val="24"/>
        </w:rPr>
        <w:t xml:space="preserve"> </w:t>
      </w:r>
      <w:r w:rsidR="006B78F6" w:rsidRPr="006B78F6">
        <w:rPr>
          <w:rFonts w:ascii="Times New Roman" w:hAnsi="Times New Roman" w:cs="Times New Roman"/>
          <w:sz w:val="24"/>
          <w:szCs w:val="24"/>
        </w:rPr>
        <w:t>Н.В.</w:t>
      </w:r>
    </w:p>
    <w:p w:rsidR="00820F7A" w:rsidRPr="006B78F6" w:rsidRDefault="00820F7A" w:rsidP="006B78F6">
      <w:pPr>
        <w:pStyle w:val="af"/>
        <w:widowControl w:val="0"/>
        <w:numPr>
          <w:ilvl w:val="1"/>
          <w:numId w:val="10"/>
        </w:numPr>
        <w:autoSpaceDE w:val="0"/>
        <w:autoSpaceDN w:val="0"/>
        <w:adjustRightInd w:val="0"/>
        <w:spacing w:after="0" w:line="240" w:lineRule="auto"/>
        <w:ind w:left="0" w:firstLine="567"/>
        <w:jc w:val="both"/>
        <w:rPr>
          <w:rFonts w:ascii="Times New Roman" w:hAnsi="Times New Roman"/>
          <w:sz w:val="24"/>
          <w:szCs w:val="24"/>
        </w:rPr>
      </w:pPr>
      <w:r w:rsidRPr="006B78F6">
        <w:rPr>
          <w:rFonts w:ascii="Times New Roman" w:hAnsi="Times New Roman"/>
          <w:sz w:val="24"/>
          <w:szCs w:val="24"/>
        </w:rPr>
        <w:t>Работники, не являющиеся членами профсоюза, имеют право уполномочить профком представлять их интересы во взаимоот</w:t>
      </w:r>
      <w:r w:rsidR="00194DD6" w:rsidRPr="006B78F6">
        <w:rPr>
          <w:rFonts w:ascii="Times New Roman" w:hAnsi="Times New Roman"/>
          <w:sz w:val="24"/>
          <w:szCs w:val="24"/>
        </w:rPr>
        <w:t>ношениях с работодателем (ст.</w:t>
      </w:r>
      <w:r w:rsidRPr="006B78F6">
        <w:rPr>
          <w:rFonts w:ascii="Times New Roman" w:hAnsi="Times New Roman"/>
          <w:sz w:val="24"/>
          <w:szCs w:val="24"/>
        </w:rPr>
        <w:t xml:space="preserve"> 30,31 ТК РФ).</w:t>
      </w:r>
    </w:p>
    <w:p w:rsidR="006B78F6" w:rsidRPr="00950EFF" w:rsidRDefault="006B78F6" w:rsidP="006B78F6">
      <w:pPr>
        <w:pStyle w:val="af"/>
        <w:shd w:val="clear" w:color="auto" w:fill="FFFFFF"/>
        <w:spacing w:after="0" w:line="240" w:lineRule="auto"/>
        <w:ind w:left="0" w:firstLine="567"/>
        <w:jc w:val="both"/>
        <w:rPr>
          <w:rFonts w:ascii="Times New Roman" w:hAnsi="Times New Roman"/>
          <w:sz w:val="24"/>
          <w:szCs w:val="24"/>
          <w:shd w:val="clear" w:color="auto" w:fill="FFFFFF"/>
        </w:rPr>
      </w:pPr>
      <w:r w:rsidRPr="00950EFF">
        <w:rPr>
          <w:rFonts w:ascii="Times New Roman" w:hAnsi="Times New Roman"/>
          <w:sz w:val="24"/>
          <w:szCs w:val="24"/>
          <w:shd w:val="clear" w:color="auto" w:fill="FFFFFF"/>
        </w:rPr>
        <w:t>Работодатель признает Профсоюзный комитет единственным представителем работников, уполномочивших его общим собранием представлять их интересы в коллективно-договорном регулировании социально-трудовых отношений.</w:t>
      </w:r>
    </w:p>
    <w:p w:rsidR="00820F7A" w:rsidRPr="006B78F6"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78F6">
        <w:rPr>
          <w:rFonts w:ascii="Times New Roman" w:hAnsi="Times New Roman" w:cs="Times New Roman"/>
          <w:sz w:val="24"/>
          <w:szCs w:val="24"/>
        </w:rPr>
        <w:t>1.5. Действие настоящего коллективного договора распространяется на всех работников учреждения.</w:t>
      </w:r>
    </w:p>
    <w:p w:rsidR="006B78F6" w:rsidRPr="006B78F6"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78F6">
        <w:rPr>
          <w:rFonts w:ascii="Times New Roman" w:hAnsi="Times New Roman" w:cs="Times New Roman"/>
          <w:sz w:val="24"/>
          <w:szCs w:val="24"/>
        </w:rPr>
        <w:t xml:space="preserve">1.6. Стороны договорились, что текст коллективного договора должен быть доведён работодателем до сведения работников в течение </w:t>
      </w:r>
      <w:r w:rsidR="006B78F6" w:rsidRPr="006B78F6">
        <w:rPr>
          <w:rFonts w:ascii="Times New Roman" w:hAnsi="Times New Roman" w:cs="Times New Roman"/>
          <w:sz w:val="24"/>
          <w:szCs w:val="24"/>
        </w:rPr>
        <w:t xml:space="preserve">7 </w:t>
      </w:r>
      <w:r w:rsidRPr="006B78F6">
        <w:rPr>
          <w:rFonts w:ascii="Times New Roman" w:hAnsi="Times New Roman" w:cs="Times New Roman"/>
          <w:sz w:val="24"/>
          <w:szCs w:val="24"/>
        </w:rPr>
        <w:t xml:space="preserve">дней после его подписания. </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78F6">
        <w:rPr>
          <w:rFonts w:ascii="Times New Roman" w:hAnsi="Times New Roman" w:cs="Times New Roman"/>
          <w:sz w:val="24"/>
          <w:szCs w:val="24"/>
        </w:rPr>
        <w:t>Профком обязуется разъяснить</w:t>
      </w:r>
      <w:r w:rsidRPr="00D21B23">
        <w:rPr>
          <w:rFonts w:ascii="Times New Roman" w:hAnsi="Times New Roman" w:cs="Times New Roman"/>
          <w:sz w:val="24"/>
          <w:szCs w:val="24"/>
        </w:rPr>
        <w:t xml:space="preserve"> работникам положения коллективного договора, содействовать его реализации.</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1.8. При реорганизации (слиянии, присоединении, разделении, выделении, преобразовании) учреждения коллективный договор сохраняет своё действие в течение всего срока реорганизации.</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1.9. При смене формы собственности учреждения коллективной договор сохраняет своё действие в течение трёх месяцев со дня перехода прав собственности.</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1.10. При ликвидации учреждения коллективный договор сохраняет свое действие в течение всего срока проведения ликвидации.</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1.12.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1.13. Пересмотр обязательств настоящего договора не может приводить к снижению уровня социально – экономического положения работников учреждения.</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lastRenderedPageBreak/>
        <w:t>1.14. Все спорные вопросы по толкованию и реализации положений коллективного договора решаются сторонами.</w:t>
      </w:r>
    </w:p>
    <w:p w:rsidR="005831E5" w:rsidRPr="00D21B23" w:rsidRDefault="00820F7A" w:rsidP="006B78F6">
      <w:pPr>
        <w:shd w:val="clear" w:color="auto" w:fill="FFFFFF"/>
        <w:spacing w:after="0" w:line="240" w:lineRule="auto"/>
        <w:ind w:firstLine="567"/>
        <w:jc w:val="both"/>
        <w:rPr>
          <w:rFonts w:ascii="Times New Roman" w:hAnsi="Times New Roman" w:cs="Times New Roman"/>
          <w:color w:val="FF0000"/>
          <w:sz w:val="24"/>
          <w:szCs w:val="24"/>
        </w:rPr>
      </w:pPr>
      <w:r w:rsidRPr="00D21B23">
        <w:rPr>
          <w:rFonts w:ascii="Times New Roman" w:hAnsi="Times New Roman" w:cs="Times New Roman"/>
          <w:sz w:val="24"/>
          <w:szCs w:val="24"/>
        </w:rPr>
        <w:t>1.15. Настоящий договор вступает в силу с момента его подписания сторонами.</w:t>
      </w:r>
      <w:r w:rsidR="005831E5" w:rsidRPr="00D21B23">
        <w:rPr>
          <w:rFonts w:ascii="Times New Roman" w:hAnsi="Times New Roman" w:cs="Times New Roman"/>
          <w:sz w:val="24"/>
          <w:szCs w:val="24"/>
        </w:rPr>
        <w:t xml:space="preserve"> Коллективный договор заключен сроком на три года, вступает в силу с «</w:t>
      </w:r>
      <w:r w:rsidR="006B78F6">
        <w:rPr>
          <w:rFonts w:ascii="Times New Roman" w:hAnsi="Times New Roman" w:cs="Times New Roman"/>
          <w:sz w:val="24"/>
          <w:szCs w:val="24"/>
        </w:rPr>
        <w:t>12</w:t>
      </w:r>
      <w:r w:rsidR="005831E5" w:rsidRPr="00D21B23">
        <w:rPr>
          <w:rFonts w:ascii="Times New Roman" w:hAnsi="Times New Roman" w:cs="Times New Roman"/>
          <w:sz w:val="24"/>
          <w:szCs w:val="24"/>
        </w:rPr>
        <w:t xml:space="preserve">» </w:t>
      </w:r>
      <w:r w:rsidR="006B78F6">
        <w:rPr>
          <w:rFonts w:ascii="Times New Roman" w:hAnsi="Times New Roman" w:cs="Times New Roman"/>
          <w:sz w:val="24"/>
          <w:szCs w:val="24"/>
        </w:rPr>
        <w:t>сентября</w:t>
      </w:r>
      <w:r w:rsidR="005831E5" w:rsidRPr="00D21B23">
        <w:rPr>
          <w:rFonts w:ascii="Times New Roman" w:hAnsi="Times New Roman" w:cs="Times New Roman"/>
          <w:sz w:val="24"/>
          <w:szCs w:val="24"/>
        </w:rPr>
        <w:t xml:space="preserve"> 20</w:t>
      </w:r>
      <w:r w:rsidR="006B78F6">
        <w:rPr>
          <w:rFonts w:ascii="Times New Roman" w:hAnsi="Times New Roman" w:cs="Times New Roman"/>
          <w:sz w:val="24"/>
          <w:szCs w:val="24"/>
        </w:rPr>
        <w:t>22</w:t>
      </w:r>
      <w:r w:rsidR="005831E5" w:rsidRPr="00D21B23">
        <w:rPr>
          <w:rFonts w:ascii="Times New Roman" w:hAnsi="Times New Roman" w:cs="Times New Roman"/>
          <w:sz w:val="24"/>
          <w:szCs w:val="24"/>
        </w:rPr>
        <w:t xml:space="preserve">г. и сохраняет свое действие в течение всего срока. </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1.16. Перечень локальных нормативных актов, содержащих нормы трудового права, при принятии которых работодатель учитывает мнение  профкома:</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1.16.1.   Правила внутреннего трудового распорядка;</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1.16.2.   Положение об оплате труда работников;</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1.16.3.   Соглашение по охране труда;</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1.16.4.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820F7A" w:rsidRPr="00300E68" w:rsidRDefault="00300E68" w:rsidP="006B78F6">
      <w:pPr>
        <w:widowControl w:val="0"/>
        <w:autoSpaceDE w:val="0"/>
        <w:autoSpaceDN w:val="0"/>
        <w:adjustRightInd w:val="0"/>
        <w:spacing w:after="0" w:line="240" w:lineRule="auto"/>
        <w:ind w:firstLine="567"/>
        <w:jc w:val="both"/>
        <w:rPr>
          <w:rFonts w:ascii="Times New Roman" w:hAnsi="Times New Roman" w:cs="Times New Roman"/>
          <w:strike/>
          <w:sz w:val="24"/>
          <w:szCs w:val="24"/>
        </w:rPr>
      </w:pPr>
      <w:r>
        <w:rPr>
          <w:rFonts w:ascii="Times New Roman" w:hAnsi="Times New Roman" w:cs="Times New Roman"/>
          <w:strike/>
          <w:sz w:val="24"/>
          <w:szCs w:val="24"/>
          <w:highlight w:val="yellow"/>
        </w:rPr>
        <w:t xml:space="preserve">1.16.5. </w:t>
      </w:r>
      <w:r w:rsidR="00820F7A" w:rsidRPr="00300E68">
        <w:rPr>
          <w:rFonts w:ascii="Times New Roman" w:hAnsi="Times New Roman" w:cs="Times New Roman"/>
          <w:strike/>
          <w:sz w:val="24"/>
          <w:szCs w:val="24"/>
          <w:highlight w:val="yellow"/>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300E68" w:rsidRPr="00F93CCF" w:rsidRDefault="00194DD6" w:rsidP="00300E68">
      <w:pPr>
        <w:pStyle w:val="2"/>
        <w:tabs>
          <w:tab w:val="left" w:pos="1276"/>
        </w:tabs>
        <w:ind w:firstLine="567"/>
        <w:rPr>
          <w:i/>
          <w:color w:val="FF0000"/>
          <w:sz w:val="24"/>
          <w:szCs w:val="24"/>
        </w:rPr>
      </w:pPr>
      <w:r w:rsidRPr="00D21B23">
        <w:rPr>
          <w:sz w:val="24"/>
          <w:szCs w:val="24"/>
        </w:rPr>
        <w:t>1.16.6</w:t>
      </w:r>
      <w:r w:rsidR="00300E68">
        <w:rPr>
          <w:sz w:val="24"/>
          <w:szCs w:val="24"/>
        </w:rPr>
        <w:t>.</w:t>
      </w:r>
      <w:r w:rsidR="00820F7A" w:rsidRPr="006B78F6">
        <w:rPr>
          <w:sz w:val="24"/>
          <w:szCs w:val="24"/>
          <w:highlight w:val="yellow"/>
        </w:rPr>
        <w:t>Положение о распределении стимулирующих надбавок;</w:t>
      </w:r>
      <w:r w:rsidR="00300E68">
        <w:rPr>
          <w:sz w:val="24"/>
          <w:szCs w:val="24"/>
        </w:rPr>
        <w:t xml:space="preserve"> </w:t>
      </w:r>
      <w:r w:rsidR="00300E68" w:rsidRPr="00F93CCF">
        <w:rPr>
          <w:i/>
          <w:color w:val="FF0000"/>
          <w:sz w:val="24"/>
          <w:szCs w:val="24"/>
        </w:rPr>
        <w:t>нормативны</w:t>
      </w:r>
      <w:r w:rsidR="00300E68">
        <w:rPr>
          <w:i/>
          <w:color w:val="FF0000"/>
          <w:sz w:val="24"/>
          <w:szCs w:val="24"/>
        </w:rPr>
        <w:t xml:space="preserve">й </w:t>
      </w:r>
      <w:r w:rsidR="00300E68" w:rsidRPr="00F93CCF">
        <w:rPr>
          <w:i/>
          <w:color w:val="FF0000"/>
          <w:sz w:val="24"/>
          <w:szCs w:val="24"/>
        </w:rPr>
        <w:t>правов</w:t>
      </w:r>
      <w:r w:rsidR="00300E68">
        <w:rPr>
          <w:i/>
          <w:color w:val="FF0000"/>
          <w:sz w:val="24"/>
          <w:szCs w:val="24"/>
        </w:rPr>
        <w:t>ой</w:t>
      </w:r>
      <w:r w:rsidR="00300E68" w:rsidRPr="00F93CCF">
        <w:rPr>
          <w:i/>
          <w:color w:val="FF0000"/>
          <w:sz w:val="24"/>
          <w:szCs w:val="24"/>
        </w:rPr>
        <w:t xml:space="preserve"> акт есть в наличии в </w:t>
      </w:r>
      <w:r w:rsidR="00300E68">
        <w:rPr>
          <w:i/>
          <w:color w:val="FF0000"/>
          <w:sz w:val="24"/>
          <w:szCs w:val="24"/>
        </w:rPr>
        <w:t>учреждении</w:t>
      </w:r>
      <w:r w:rsidR="00300E68" w:rsidRPr="00F93CCF">
        <w:rPr>
          <w:i/>
          <w:color w:val="FF0000"/>
          <w:sz w:val="24"/>
          <w:szCs w:val="24"/>
        </w:rPr>
        <w:t>? утвержден</w:t>
      </w:r>
      <w:r w:rsidR="00300E68">
        <w:rPr>
          <w:i/>
          <w:color w:val="FF0000"/>
          <w:sz w:val="24"/>
          <w:szCs w:val="24"/>
        </w:rPr>
        <w:t xml:space="preserve"> приказом</w:t>
      </w:r>
      <w:r w:rsidR="00300E68" w:rsidRPr="00F93CCF">
        <w:rPr>
          <w:i/>
          <w:color w:val="FF0000"/>
          <w:sz w:val="24"/>
          <w:szCs w:val="24"/>
        </w:rPr>
        <w:t>?</w:t>
      </w:r>
    </w:p>
    <w:p w:rsidR="00820F7A" w:rsidRPr="00D21B23" w:rsidRDefault="00194DD6"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1.16.7</w:t>
      </w:r>
      <w:r w:rsidR="00820F7A" w:rsidRPr="00D21B23">
        <w:rPr>
          <w:rFonts w:ascii="Times New Roman" w:hAnsi="Times New Roman" w:cs="Times New Roman"/>
          <w:sz w:val="24"/>
          <w:szCs w:val="24"/>
        </w:rPr>
        <w:t>. Перечень профессий и должностей, работы в которых предусматривают доплату за неблагоприятные условия труда;</w:t>
      </w:r>
    </w:p>
    <w:p w:rsidR="00820F7A" w:rsidRPr="00D21B23" w:rsidRDefault="00820F7A" w:rsidP="006B78F6">
      <w:pPr>
        <w:widowControl w:val="0"/>
        <w:tabs>
          <w:tab w:val="left" w:pos="709"/>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1.17.</w:t>
      </w:r>
      <w:r w:rsidRPr="00D21B23">
        <w:rPr>
          <w:rFonts w:ascii="Times New Roman" w:hAnsi="Times New Roman" w:cs="Times New Roman"/>
          <w:sz w:val="24"/>
          <w:szCs w:val="24"/>
        </w:rPr>
        <w:tab/>
        <w:t>Стороны определяют следующие формы управления учреждением непосредственно работниками и через профком:</w:t>
      </w:r>
    </w:p>
    <w:p w:rsidR="00A72474" w:rsidRPr="00D21B23" w:rsidRDefault="00820F7A" w:rsidP="006B78F6">
      <w:pPr>
        <w:pStyle w:val="2"/>
        <w:ind w:firstLine="567"/>
        <w:rPr>
          <w:color w:val="FF0000"/>
          <w:sz w:val="24"/>
          <w:szCs w:val="24"/>
        </w:rPr>
      </w:pPr>
      <w:r w:rsidRPr="00D21B23">
        <w:rPr>
          <w:sz w:val="24"/>
          <w:szCs w:val="24"/>
        </w:rPr>
        <w:t xml:space="preserve">-  </w:t>
      </w:r>
      <w:r w:rsidR="001522A0" w:rsidRPr="00D21B23">
        <w:rPr>
          <w:sz w:val="24"/>
          <w:szCs w:val="24"/>
        </w:rPr>
        <w:t xml:space="preserve">с </w:t>
      </w:r>
      <w:r w:rsidR="00060CC7" w:rsidRPr="00D21B23">
        <w:rPr>
          <w:sz w:val="24"/>
          <w:szCs w:val="24"/>
        </w:rPr>
        <w:t xml:space="preserve">учетом мнения </w:t>
      </w:r>
      <w:r w:rsidRPr="00D21B23">
        <w:rPr>
          <w:sz w:val="24"/>
          <w:szCs w:val="24"/>
        </w:rPr>
        <w:t>профкома;</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консультации с работодателем по вопросам принятия нормативных актов;</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обсуждение с работодателем вопросов о работе учреждения, внесении предложений по её совершенствованию;</w:t>
      </w:r>
    </w:p>
    <w:p w:rsidR="00820F7A" w:rsidRPr="00D21B23" w:rsidRDefault="00820F7A" w:rsidP="006B78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участие в разработке и принятии коллективного договора;</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20F7A" w:rsidRPr="00D21B23" w:rsidRDefault="00820F7A" w:rsidP="00D21B23">
      <w:pPr>
        <w:widowControl w:val="0"/>
        <w:autoSpaceDE w:val="0"/>
        <w:autoSpaceDN w:val="0"/>
        <w:adjustRightInd w:val="0"/>
        <w:spacing w:after="0" w:line="240" w:lineRule="auto"/>
        <w:jc w:val="center"/>
        <w:rPr>
          <w:rFonts w:ascii="Times New Roman" w:hAnsi="Times New Roman" w:cs="Times New Roman"/>
          <w:b/>
          <w:bCs/>
          <w:sz w:val="24"/>
          <w:szCs w:val="24"/>
        </w:rPr>
      </w:pPr>
      <w:r w:rsidRPr="00D21B23">
        <w:rPr>
          <w:rFonts w:ascii="Times New Roman" w:hAnsi="Times New Roman" w:cs="Times New Roman"/>
          <w:b/>
          <w:bCs/>
          <w:sz w:val="24"/>
          <w:szCs w:val="24"/>
        </w:rPr>
        <w:t>II. Трудовой договор</w:t>
      </w:r>
    </w:p>
    <w:p w:rsidR="00820F7A" w:rsidRPr="00D21B23"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2.1. Содержание трудового договора, порядок его заключения, изменения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соглашением, региональным и территориальным соглашениями, настоящим коллективным договором.</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 </w:t>
      </w:r>
    </w:p>
    <w:p w:rsidR="00820F7A" w:rsidRPr="00D21B23" w:rsidRDefault="00820F7A" w:rsidP="00D21B23">
      <w:pPr>
        <w:pStyle w:val="2"/>
        <w:ind w:firstLine="567"/>
        <w:rPr>
          <w:sz w:val="24"/>
          <w:szCs w:val="24"/>
        </w:rPr>
      </w:pPr>
      <w:r w:rsidRPr="00D21B23">
        <w:rPr>
          <w:sz w:val="24"/>
          <w:szCs w:val="24"/>
        </w:rPr>
        <w:t>2.3. Трудовой договор с работником, как правило, заключается на неопределенный срок.</w:t>
      </w:r>
    </w:p>
    <w:p w:rsidR="00820F7A" w:rsidRPr="00D21B23" w:rsidRDefault="00820F7A" w:rsidP="00D21B23">
      <w:pPr>
        <w:pStyle w:val="2"/>
        <w:ind w:firstLine="567"/>
        <w:rPr>
          <w:sz w:val="24"/>
          <w:szCs w:val="24"/>
        </w:rPr>
      </w:pPr>
      <w:r w:rsidRPr="00D21B23">
        <w:rPr>
          <w:sz w:val="24"/>
          <w:szCs w:val="24"/>
        </w:rPr>
        <w:t>Срочный трудовой договор заключается по инициативе работодателя только в случаях, предусмотренных ч.1 ст. 59 ТК РФ либо иными федеральными законами, а также в случаях, если трудовые отношения не могут быть установлены на неопределенный срок с учетом характера предстоящей работы или условий ее выполнения, либо по соглашению сторон.</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2.4. В трудовом договоре оговариваются существенные условия трудового договора, предусмотренные ст. 57 ТК РФ, в том числе объём учебной нагрузки, режим и продолжительность рабочего времени, льготы и компенсации и др.</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Условия трудового договора могут быть изменены только по соглашению сторон и в </w:t>
      </w:r>
      <w:r w:rsidRPr="00D21B23">
        <w:rPr>
          <w:rFonts w:ascii="Times New Roman" w:hAnsi="Times New Roman" w:cs="Times New Roman"/>
          <w:sz w:val="24"/>
          <w:szCs w:val="24"/>
        </w:rPr>
        <w:lastRenderedPageBreak/>
        <w:t>письменной форме (ст. 57 ТК РФ).</w:t>
      </w:r>
    </w:p>
    <w:p w:rsidR="00777155" w:rsidRPr="00D21B23" w:rsidRDefault="00820F7A" w:rsidP="00D21B23">
      <w:pPr>
        <w:pStyle w:val="ConsPlusNormal"/>
        <w:ind w:firstLine="567"/>
        <w:jc w:val="both"/>
      </w:pPr>
      <w:r w:rsidRPr="00D21B23">
        <w:rPr>
          <w:sz w:val="24"/>
          <w:szCs w:val="24"/>
        </w:rPr>
        <w:t>2.5.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 обеспеченности кадрами, других конкретных условий в данном учреждении с учетом мнения профкома. Верхний предел учебной нагрузки может ограничива</w:t>
      </w:r>
      <w:r w:rsidR="00194DD6" w:rsidRPr="00D21B23">
        <w:rPr>
          <w:sz w:val="24"/>
          <w:szCs w:val="24"/>
        </w:rPr>
        <w:t xml:space="preserve">ться в случаях, предусмотренных </w:t>
      </w:r>
      <w:r w:rsidR="00777155" w:rsidRPr="00D21B23">
        <w:rPr>
          <w:sz w:val="24"/>
          <w:szCs w:val="24"/>
        </w:rPr>
        <w:t xml:space="preserve">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Объем учебной нагрузки педагогического работника оговаривается в трудовом договоре и может быть изменён сторонами только с письменного согласия работника.</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820F7A" w:rsidRPr="00D21B23" w:rsidRDefault="00820F7A" w:rsidP="00D21B23">
      <w:pPr>
        <w:widowControl w:val="0"/>
        <w:tabs>
          <w:tab w:val="left" w:pos="7740"/>
        </w:tabs>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её учебный объем и преемственность преподавания предметов в классах. Объём учебной нагрузки, установленный учителем в начале учебного года, не может быть уменьшен по инициативе администрации в текущем году, а также при установлении её на следующий учебный год, за исключением уменьшения количества часов по учебным планам и программам, сокращения количества классов. </w:t>
      </w:r>
    </w:p>
    <w:p w:rsidR="00820F7A" w:rsidRPr="00D21B23" w:rsidRDefault="00820F7A" w:rsidP="00D21B23">
      <w:pPr>
        <w:pStyle w:val="a3"/>
        <w:ind w:firstLine="567"/>
        <w:jc w:val="both"/>
        <w:rPr>
          <w:rFonts w:ascii="Times New Roman" w:eastAsia="MS Mincho" w:hAnsi="Times New Roman"/>
          <w:sz w:val="24"/>
          <w:szCs w:val="24"/>
        </w:rPr>
      </w:pPr>
      <w:r w:rsidRPr="00D21B23">
        <w:rPr>
          <w:rFonts w:ascii="Times New Roman" w:eastAsia="MS Mincho" w:hAnsi="Times New Roman"/>
          <w:sz w:val="24"/>
          <w:szCs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820F7A" w:rsidRPr="00D21B23" w:rsidRDefault="00820F7A" w:rsidP="00D21B23">
      <w:pPr>
        <w:pStyle w:val="a3"/>
        <w:ind w:firstLine="567"/>
        <w:jc w:val="both"/>
        <w:rPr>
          <w:rFonts w:ascii="Times New Roman" w:eastAsia="MS Mincho" w:hAnsi="Times New Roman"/>
          <w:sz w:val="24"/>
          <w:szCs w:val="24"/>
        </w:rPr>
      </w:pPr>
      <w:r w:rsidRPr="00D21B23">
        <w:rPr>
          <w:rFonts w:ascii="Times New Roman" w:eastAsia="MS Mincho" w:hAnsi="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820F7A" w:rsidRPr="00D21B23" w:rsidRDefault="00820F7A" w:rsidP="00D21B23">
      <w:pPr>
        <w:pStyle w:val="a3"/>
        <w:ind w:firstLine="567"/>
        <w:jc w:val="both"/>
        <w:rPr>
          <w:rFonts w:ascii="Times New Roman" w:eastAsia="MS Mincho" w:hAnsi="Times New Roman"/>
          <w:sz w:val="24"/>
          <w:szCs w:val="24"/>
        </w:rPr>
      </w:pPr>
      <w:r w:rsidRPr="00D21B23">
        <w:rPr>
          <w:rFonts w:ascii="Times New Roman" w:eastAsia="MS Mincho" w:hAnsi="Times New Roman"/>
          <w:sz w:val="24"/>
          <w:szCs w:val="24"/>
        </w:rPr>
        <w:t>Объем учебной нагрузки свыше 36 часов в неделю является совместительством.</w:t>
      </w:r>
    </w:p>
    <w:p w:rsidR="00820F7A" w:rsidRPr="00FE79D8" w:rsidRDefault="00820F7A" w:rsidP="00D21B23">
      <w:pPr>
        <w:pStyle w:val="a3"/>
        <w:ind w:firstLine="567"/>
        <w:jc w:val="both"/>
        <w:rPr>
          <w:rFonts w:ascii="Times New Roman" w:eastAsia="MS Mincho" w:hAnsi="Times New Roman"/>
          <w:strike/>
          <w:sz w:val="24"/>
          <w:szCs w:val="24"/>
        </w:rPr>
      </w:pPr>
      <w:r w:rsidRPr="00FE79D8">
        <w:rPr>
          <w:rFonts w:ascii="Times New Roman" w:eastAsia="MS Mincho" w:hAnsi="Times New Roman"/>
          <w:strike/>
          <w:sz w:val="24"/>
          <w:szCs w:val="24"/>
          <w:highlight w:val="yellow"/>
        </w:rPr>
        <w:t>Объем учебной нагрузки свыше 36 часов в неделю, данный в порядке заместительства временно отсутствующего работника, является сверхурочной работой.</w:t>
      </w:r>
    </w:p>
    <w:p w:rsidR="00820F7A" w:rsidRPr="00D21B23" w:rsidRDefault="00820F7A" w:rsidP="00D21B23">
      <w:pPr>
        <w:pStyle w:val="a3"/>
        <w:ind w:firstLine="567"/>
        <w:jc w:val="both"/>
        <w:rPr>
          <w:rFonts w:ascii="Times New Roman" w:eastAsia="MS Mincho" w:hAnsi="Times New Roman"/>
          <w:sz w:val="24"/>
          <w:szCs w:val="24"/>
        </w:rPr>
      </w:pPr>
      <w:r w:rsidRPr="00D21B23">
        <w:rPr>
          <w:rFonts w:ascii="Times New Roman" w:eastAsia="MS Mincho" w:hAnsi="Times New Roman"/>
          <w:sz w:val="24"/>
          <w:szCs w:val="24"/>
        </w:rPr>
        <w:t xml:space="preserve">2.7. </w:t>
      </w:r>
      <w:proofErr w:type="gramStart"/>
      <w:r w:rsidRPr="00D21B23">
        <w:rPr>
          <w:rFonts w:ascii="Times New Roman" w:eastAsia="MS Mincho" w:hAnsi="Times New Roman"/>
          <w:sz w:val="24"/>
          <w:szCs w:val="24"/>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 либо в объеме, превышающем ставку заработной платы</w:t>
      </w:r>
      <w:proofErr w:type="gramEnd"/>
      <w:r w:rsidRPr="00D21B23">
        <w:rPr>
          <w:rFonts w:ascii="Times New Roman" w:eastAsia="MS Mincho" w:hAnsi="Times New Roman"/>
          <w:sz w:val="24"/>
          <w:szCs w:val="24"/>
        </w:rPr>
        <w:t>, если этот объем был оговорен в трудовом договоре или приказе руководителя и не носил временного характера.</w:t>
      </w:r>
    </w:p>
    <w:p w:rsidR="00820F7A" w:rsidRPr="00D21B23" w:rsidRDefault="00820F7A" w:rsidP="00D21B23">
      <w:pPr>
        <w:widowControl w:val="0"/>
        <w:tabs>
          <w:tab w:val="left" w:pos="7740"/>
        </w:tabs>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2.8. Учебная нагрузка учителям, находящимся в отпуске по уходу за ребенком до исполнения им возраста трёх лет, устанавливается на общих основаниях и передается на этот период для выполнения другими учителями.</w:t>
      </w:r>
    </w:p>
    <w:p w:rsidR="00820F7A" w:rsidRPr="00D21B23" w:rsidRDefault="00820F7A" w:rsidP="00D21B23">
      <w:pPr>
        <w:widowControl w:val="0"/>
        <w:tabs>
          <w:tab w:val="left" w:pos="7740"/>
        </w:tabs>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2.9. Учебная нагрузка на выходные и праздничные нерабочие дни не планируется.</w:t>
      </w:r>
    </w:p>
    <w:p w:rsidR="00820F7A" w:rsidRPr="00D21B23" w:rsidRDefault="00820F7A" w:rsidP="00D21B23">
      <w:pPr>
        <w:widowControl w:val="0"/>
        <w:tabs>
          <w:tab w:val="left" w:pos="7740"/>
        </w:tabs>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возможно только:</w:t>
      </w:r>
    </w:p>
    <w:p w:rsidR="00820F7A" w:rsidRPr="00D21B23" w:rsidRDefault="00820F7A" w:rsidP="00D21B23">
      <w:pPr>
        <w:widowControl w:val="0"/>
        <w:tabs>
          <w:tab w:val="left" w:pos="7740"/>
        </w:tabs>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 по взаимному согласию сторон;</w:t>
      </w:r>
    </w:p>
    <w:p w:rsidR="00820F7A" w:rsidRPr="00D21B23" w:rsidRDefault="00820F7A" w:rsidP="00D21B23">
      <w:pPr>
        <w:widowControl w:val="0"/>
        <w:tabs>
          <w:tab w:val="left" w:pos="7740"/>
        </w:tabs>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2) по инициативе работод</w:t>
      </w:r>
      <w:r w:rsidR="00777155" w:rsidRPr="00D21B23">
        <w:rPr>
          <w:rFonts w:ascii="Times New Roman" w:hAnsi="Times New Roman" w:cs="Times New Roman"/>
          <w:sz w:val="24"/>
          <w:szCs w:val="24"/>
        </w:rPr>
        <w:t xml:space="preserve">ателя, </w:t>
      </w:r>
      <w:r w:rsidR="00777155" w:rsidRPr="00D21B23">
        <w:rPr>
          <w:rFonts w:ascii="Times New Roman" w:hAnsi="Times New Roman" w:cs="Times New Roman"/>
          <w:sz w:val="24"/>
          <w:szCs w:val="28"/>
        </w:rPr>
        <w:t xml:space="preserve">с письменного согласия работника </w:t>
      </w:r>
      <w:r w:rsidRPr="00D21B23">
        <w:rPr>
          <w:rFonts w:ascii="Times New Roman" w:hAnsi="Times New Roman" w:cs="Times New Roman"/>
          <w:sz w:val="24"/>
          <w:szCs w:val="24"/>
        </w:rPr>
        <w:t>в случаях:</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trike/>
          <w:sz w:val="24"/>
          <w:szCs w:val="24"/>
        </w:rPr>
      </w:pPr>
      <w:r w:rsidRPr="00D21B23">
        <w:rPr>
          <w:rFonts w:ascii="Times New Roman" w:hAnsi="Times New Roman" w:cs="Times New Roman"/>
          <w:sz w:val="24"/>
          <w:szCs w:val="24"/>
        </w:rPr>
        <w:t xml:space="preserve">- уменьшения количества часов по учебным планам и программам, сокращения количества классов (групп) </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 временного увеличения объёма учебной нагрузки в связи с производственной </w:t>
      </w:r>
      <w:r w:rsidRPr="00D21B23">
        <w:rPr>
          <w:rFonts w:ascii="Times New Roman" w:hAnsi="Times New Roman" w:cs="Times New Roman"/>
          <w:sz w:val="24"/>
          <w:szCs w:val="24"/>
        </w:rPr>
        <w:lastRenderedPageBreak/>
        <w:t>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простоя, когда работникам поручается с учетом их специальности и квалификации другая работа в том же учреждении на все время простоя,</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   либо в другом учреждении, но в той же местности на срок одного месяца;</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восстановления на работе учителя, ранее выполнявшего эту учебную нагрузку;</w:t>
      </w:r>
    </w:p>
    <w:p w:rsidR="00820F7A" w:rsidRPr="00D21B23" w:rsidRDefault="00820F7A" w:rsidP="00D21B23">
      <w:pPr>
        <w:widowControl w:val="0"/>
        <w:autoSpaceDE w:val="0"/>
        <w:autoSpaceDN w:val="0"/>
        <w:adjustRightInd w:val="0"/>
        <w:spacing w:after="0" w:line="240" w:lineRule="auto"/>
        <w:ind w:firstLine="567"/>
        <w:rPr>
          <w:rFonts w:ascii="Times New Roman" w:hAnsi="Times New Roman" w:cs="Times New Roman"/>
          <w:sz w:val="24"/>
          <w:szCs w:val="24"/>
        </w:rPr>
      </w:pPr>
      <w:r w:rsidRPr="00D21B23">
        <w:rPr>
          <w:rFonts w:ascii="Times New Roman" w:hAnsi="Times New Roman" w:cs="Times New Roman"/>
          <w:sz w:val="24"/>
          <w:szCs w:val="24"/>
        </w:rPr>
        <w:t>- возвращение на работу женщины, прервавшей отпуск по уходу за ребенком до достижения им возраста трёх лет, или после окончания этого отпуска.</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В указанных в подпункте «2» случаях изменения учебной нагрузки по инициативе работодателя согласие работника не требуется.</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2.11.  </w:t>
      </w:r>
      <w:proofErr w:type="gramStart"/>
      <w:r w:rsidRPr="00D21B23">
        <w:rPr>
          <w:rFonts w:ascii="Times New Roman" w:hAnsi="Times New Roman" w:cs="Times New Roman"/>
          <w:sz w:val="24"/>
          <w:szCs w:val="24"/>
        </w:rPr>
        <w:t>По инициативе работодателя изменение  существующих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 – 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w:t>
      </w:r>
      <w:proofErr w:type="gramEnd"/>
      <w:r w:rsidRPr="00D21B23">
        <w:rPr>
          <w:rFonts w:ascii="Times New Roman" w:hAnsi="Times New Roman" w:cs="Times New Roman"/>
          <w:sz w:val="24"/>
          <w:szCs w:val="24"/>
        </w:rPr>
        <w:t xml:space="preserve"> изменения его трудовой функции (работы по определенной специальности, квалификации или должности) (ст. 73 ТК  РФ).</w:t>
      </w:r>
    </w:p>
    <w:p w:rsidR="00820F7A" w:rsidRPr="00D21B23" w:rsidRDefault="00820F7A" w:rsidP="00D21B23">
      <w:pPr>
        <w:pStyle w:val="2"/>
        <w:ind w:firstLine="567"/>
        <w:rPr>
          <w:sz w:val="24"/>
          <w:szCs w:val="24"/>
        </w:rPr>
      </w:pPr>
      <w:r w:rsidRPr="00D21B23">
        <w:rPr>
          <w:sz w:val="24"/>
          <w:szCs w:val="24"/>
        </w:rPr>
        <w:t>В течение учебного года изменение определённых сторонами условий трудового договора допускается только в исключительных случаях, обусловленных обстоятельствами, не зависящими от воли сторон. Письменное согласие работников на работу в измененных условиях необходимо.</w:t>
      </w:r>
    </w:p>
    <w:p w:rsidR="00820F7A" w:rsidRPr="00D21B23" w:rsidRDefault="00820F7A" w:rsidP="00D21B23">
      <w:pPr>
        <w:pStyle w:val="2"/>
        <w:ind w:firstLine="567"/>
        <w:rPr>
          <w:sz w:val="24"/>
          <w:szCs w:val="24"/>
        </w:rPr>
      </w:pPr>
      <w:r w:rsidRPr="00D21B23">
        <w:rPr>
          <w:sz w:val="24"/>
          <w:szCs w:val="24"/>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два месяца (ст.74, 162 ТК РФ). При этом работникам, у которых по независящим от них причинам в течение учебного года учебная нагрузка уменьшается по сравнению с установленной нагрузкой, выплачивается:</w:t>
      </w:r>
    </w:p>
    <w:p w:rsidR="00820F7A" w:rsidRPr="00D21B23" w:rsidRDefault="00820F7A" w:rsidP="00D21B23">
      <w:pPr>
        <w:pStyle w:val="2"/>
        <w:ind w:firstLine="567"/>
        <w:rPr>
          <w:sz w:val="24"/>
          <w:szCs w:val="24"/>
        </w:rPr>
      </w:pPr>
      <w:r w:rsidRPr="00D21B23">
        <w:rPr>
          <w:sz w:val="24"/>
          <w:szCs w:val="24"/>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820F7A" w:rsidRPr="00D21B23" w:rsidRDefault="00820F7A" w:rsidP="00D21B23">
      <w:pPr>
        <w:pStyle w:val="2"/>
        <w:ind w:firstLine="567"/>
        <w:rPr>
          <w:sz w:val="24"/>
          <w:szCs w:val="24"/>
        </w:rPr>
      </w:pPr>
      <w:r w:rsidRPr="00D21B23">
        <w:rPr>
          <w:sz w:val="24"/>
          <w:szCs w:val="24"/>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20F7A" w:rsidRPr="00D21B23" w:rsidRDefault="00820F7A" w:rsidP="00D21B23">
      <w:pPr>
        <w:pStyle w:val="2"/>
        <w:ind w:firstLine="567"/>
        <w:rPr>
          <w:sz w:val="24"/>
          <w:szCs w:val="24"/>
        </w:rPr>
      </w:pPr>
      <w:r w:rsidRPr="00D21B23">
        <w:rPr>
          <w:sz w:val="24"/>
          <w:szCs w:val="24"/>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820F7A" w:rsidRPr="00D21B23" w:rsidRDefault="00820F7A" w:rsidP="00D21B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1B23">
        <w:rPr>
          <w:rFonts w:ascii="Times New Roman" w:hAnsi="Times New Roman" w:cs="Times New Roman"/>
          <w:sz w:val="24"/>
          <w:szCs w:val="24"/>
        </w:rPr>
        <w:t>2.13.  прекращение трудового договора с работником может производиться только по основаниям, предусмотренным ТК РФ и иными федеральными законами (ст.77</w:t>
      </w:r>
      <w:r w:rsidR="00FC643F" w:rsidRPr="00D21B23">
        <w:rPr>
          <w:rFonts w:ascii="Times New Roman" w:hAnsi="Times New Roman" w:cs="Times New Roman"/>
          <w:sz w:val="24"/>
          <w:szCs w:val="24"/>
        </w:rPr>
        <w:t xml:space="preserve">, </w:t>
      </w:r>
      <w:r w:rsidR="00FC643F" w:rsidRPr="00D21B23">
        <w:rPr>
          <w:rFonts w:ascii="Times New Roman" w:hAnsi="Times New Roman" w:cs="Times New Roman"/>
          <w:sz w:val="24"/>
          <w:szCs w:val="28"/>
        </w:rPr>
        <w:t xml:space="preserve">ст.81 </w:t>
      </w:r>
      <w:r w:rsidRPr="00D21B23">
        <w:rPr>
          <w:rFonts w:ascii="Times New Roman" w:hAnsi="Times New Roman" w:cs="Times New Roman"/>
          <w:sz w:val="24"/>
          <w:szCs w:val="24"/>
        </w:rPr>
        <w:t>ТК РФ).</w:t>
      </w:r>
    </w:p>
    <w:p w:rsidR="00FE79D8" w:rsidRPr="00FE79D8" w:rsidRDefault="00FE79D8" w:rsidP="00FE79D8">
      <w:pPr>
        <w:spacing w:after="0" w:line="240" w:lineRule="auto"/>
        <w:ind w:firstLine="567"/>
        <w:jc w:val="both"/>
        <w:rPr>
          <w:rFonts w:ascii="Times New Roman" w:hAnsi="Times New Roman" w:cs="Times New Roman"/>
          <w:color w:val="FF0000"/>
          <w:sz w:val="24"/>
          <w:szCs w:val="24"/>
        </w:rPr>
      </w:pPr>
      <w:r w:rsidRPr="00FE79D8">
        <w:rPr>
          <w:rFonts w:ascii="Times New Roman" w:hAnsi="Times New Roman" w:cs="Times New Roman"/>
          <w:color w:val="FF0000"/>
          <w:sz w:val="24"/>
          <w:szCs w:val="24"/>
        </w:rPr>
        <w:t xml:space="preserve">2.14. В случае эпидемии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w:t>
      </w:r>
    </w:p>
    <w:p w:rsidR="00FE79D8" w:rsidRPr="00FE79D8" w:rsidRDefault="00FE79D8" w:rsidP="00FE79D8">
      <w:pPr>
        <w:spacing w:after="0" w:line="240" w:lineRule="auto"/>
        <w:ind w:firstLine="567"/>
        <w:jc w:val="both"/>
        <w:rPr>
          <w:rFonts w:ascii="Times New Roman" w:hAnsi="Times New Roman" w:cs="Times New Roman"/>
          <w:color w:val="FF0000"/>
          <w:sz w:val="24"/>
          <w:szCs w:val="24"/>
        </w:rPr>
      </w:pPr>
      <w:r w:rsidRPr="00FE79D8">
        <w:rPr>
          <w:rFonts w:ascii="Times New Roman" w:hAnsi="Times New Roman" w:cs="Times New Roman"/>
          <w:color w:val="FF0000"/>
          <w:sz w:val="24"/>
          <w:szCs w:val="24"/>
        </w:rPr>
        <w:t xml:space="preserve">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 </w:t>
      </w:r>
    </w:p>
    <w:p w:rsidR="00FE79D8" w:rsidRPr="00FE79D8" w:rsidRDefault="00FE79D8" w:rsidP="00FE79D8">
      <w:pPr>
        <w:spacing w:after="0" w:line="240" w:lineRule="auto"/>
        <w:ind w:firstLine="567"/>
        <w:jc w:val="both"/>
        <w:rPr>
          <w:rFonts w:ascii="Times New Roman" w:hAnsi="Times New Roman" w:cs="Times New Roman"/>
          <w:color w:val="FF0000"/>
          <w:sz w:val="24"/>
          <w:szCs w:val="24"/>
        </w:rPr>
      </w:pPr>
      <w:r w:rsidRPr="00FE79D8">
        <w:rPr>
          <w:rFonts w:ascii="Times New Roman" w:hAnsi="Times New Roman" w:cs="Times New Roman"/>
          <w:color w:val="FF0000"/>
          <w:sz w:val="24"/>
          <w:szCs w:val="24"/>
        </w:rPr>
        <w:lastRenderedPageBreak/>
        <w:t xml:space="preserve">- указание на обстоятельство (случай), послужившее основанием для принятия работодателем решения о временном переводе работников на дистанционную работу; </w:t>
      </w:r>
    </w:p>
    <w:p w:rsidR="00FE79D8" w:rsidRPr="00FE79D8" w:rsidRDefault="00FE79D8" w:rsidP="00FE79D8">
      <w:pPr>
        <w:spacing w:after="0" w:line="240" w:lineRule="auto"/>
        <w:ind w:firstLine="567"/>
        <w:jc w:val="both"/>
        <w:rPr>
          <w:rFonts w:ascii="Times New Roman" w:hAnsi="Times New Roman" w:cs="Times New Roman"/>
          <w:color w:val="FF0000"/>
          <w:sz w:val="24"/>
          <w:szCs w:val="24"/>
        </w:rPr>
      </w:pPr>
      <w:r w:rsidRPr="00FE79D8">
        <w:rPr>
          <w:rFonts w:ascii="Times New Roman" w:hAnsi="Times New Roman" w:cs="Times New Roman"/>
          <w:color w:val="FF0000"/>
          <w:sz w:val="24"/>
          <w:szCs w:val="24"/>
        </w:rPr>
        <w:t xml:space="preserve">- список работников, временно переводимых на дистанционную работу;  </w:t>
      </w:r>
    </w:p>
    <w:p w:rsidR="00FE79D8" w:rsidRPr="00FE79D8" w:rsidRDefault="00FE79D8" w:rsidP="00FE79D8">
      <w:pPr>
        <w:spacing w:after="0" w:line="240" w:lineRule="auto"/>
        <w:ind w:firstLine="567"/>
        <w:jc w:val="both"/>
        <w:rPr>
          <w:rFonts w:ascii="Times New Roman" w:hAnsi="Times New Roman" w:cs="Times New Roman"/>
          <w:color w:val="FF0000"/>
          <w:sz w:val="24"/>
          <w:szCs w:val="24"/>
        </w:rPr>
      </w:pPr>
      <w:r w:rsidRPr="00FE79D8">
        <w:rPr>
          <w:rFonts w:ascii="Times New Roman" w:hAnsi="Times New Roman" w:cs="Times New Roman"/>
          <w:color w:val="FF0000"/>
          <w:sz w:val="24"/>
          <w:szCs w:val="24"/>
        </w:rPr>
        <w:t xml:space="preserve">-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такого решения; </w:t>
      </w:r>
    </w:p>
    <w:p w:rsidR="00FE79D8" w:rsidRPr="00FE79D8" w:rsidRDefault="00FE79D8" w:rsidP="00FE79D8">
      <w:pPr>
        <w:spacing w:after="0" w:line="240" w:lineRule="auto"/>
        <w:ind w:firstLine="567"/>
        <w:jc w:val="both"/>
        <w:rPr>
          <w:rFonts w:ascii="Times New Roman" w:hAnsi="Times New Roman" w:cs="Times New Roman"/>
          <w:color w:val="FF0000"/>
          <w:sz w:val="24"/>
          <w:szCs w:val="24"/>
        </w:rPr>
      </w:pPr>
      <w:proofErr w:type="gramStart"/>
      <w:r w:rsidRPr="00FE79D8">
        <w:rPr>
          <w:rFonts w:ascii="Times New Roman" w:hAnsi="Times New Roman" w:cs="Times New Roman"/>
          <w:color w:val="FF0000"/>
          <w:sz w:val="24"/>
          <w:szCs w:val="24"/>
        </w:rPr>
        <w:t>- порядок обеспечения работников за счет средств работодателя необходимыми для выполнения ими трудовой функции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других расходов, связанных с выполнением трудовой</w:t>
      </w:r>
      <w:proofErr w:type="gramEnd"/>
      <w:r w:rsidRPr="00FE79D8">
        <w:rPr>
          <w:rFonts w:ascii="Times New Roman" w:hAnsi="Times New Roman" w:cs="Times New Roman"/>
          <w:color w:val="FF0000"/>
          <w:sz w:val="24"/>
          <w:szCs w:val="24"/>
        </w:rPr>
        <w:t xml:space="preserve"> функции дистанционно; </w:t>
      </w:r>
    </w:p>
    <w:p w:rsidR="00FE79D8" w:rsidRPr="00FE79D8" w:rsidRDefault="00FE79D8" w:rsidP="00FE79D8">
      <w:pPr>
        <w:spacing w:after="0" w:line="240" w:lineRule="auto"/>
        <w:ind w:firstLine="567"/>
        <w:jc w:val="both"/>
        <w:rPr>
          <w:rFonts w:ascii="Times New Roman" w:hAnsi="Times New Roman" w:cs="Times New Roman"/>
          <w:color w:val="FF0000"/>
          <w:sz w:val="24"/>
          <w:szCs w:val="24"/>
        </w:rPr>
      </w:pPr>
      <w:proofErr w:type="gramStart"/>
      <w:r w:rsidRPr="00FE79D8">
        <w:rPr>
          <w:rFonts w:ascii="Times New Roman" w:hAnsi="Times New Roman" w:cs="Times New Roman"/>
          <w:color w:val="FF0000"/>
          <w:sz w:val="24"/>
          <w:szCs w:val="24"/>
        </w:rPr>
        <w:t>-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FE79D8">
        <w:rPr>
          <w:rFonts w:ascii="Times New Roman" w:hAnsi="Times New Roman" w:cs="Times New Roman"/>
          <w:color w:val="FF0000"/>
          <w:sz w:val="24"/>
          <w:szCs w:val="24"/>
        </w:rPr>
        <w:t xml:space="preserve">, </w:t>
      </w:r>
      <w:proofErr w:type="gramStart"/>
      <w:r w:rsidRPr="00FE79D8">
        <w:rPr>
          <w:rFonts w:ascii="Times New Roman" w:hAnsi="Times New Roman" w:cs="Times New Roman"/>
          <w:color w:val="FF0000"/>
          <w:sz w:val="24"/>
          <w:szCs w:val="24"/>
        </w:rPr>
        <w:t xml:space="preserve">данные и другую информацию), порядок и сроки представления работниками работодателю отчетов о выполненной работе);  </w:t>
      </w:r>
      <w:proofErr w:type="gramEnd"/>
    </w:p>
    <w:p w:rsidR="00FE79D8" w:rsidRPr="00FE79D8" w:rsidRDefault="00FE79D8" w:rsidP="00FE79D8">
      <w:pPr>
        <w:spacing w:after="0" w:line="240" w:lineRule="auto"/>
        <w:ind w:firstLine="567"/>
        <w:jc w:val="both"/>
        <w:rPr>
          <w:rFonts w:ascii="Times New Roman" w:hAnsi="Times New Roman" w:cs="Times New Roman"/>
          <w:color w:val="FF0000"/>
          <w:sz w:val="24"/>
          <w:szCs w:val="24"/>
        </w:rPr>
      </w:pPr>
      <w:r w:rsidRPr="00FE79D8">
        <w:rPr>
          <w:rFonts w:ascii="Times New Roman" w:hAnsi="Times New Roman" w:cs="Times New Roman"/>
          <w:color w:val="FF0000"/>
          <w:sz w:val="24"/>
          <w:szCs w:val="24"/>
        </w:rPr>
        <w:t xml:space="preserve">- иные положения, связанные с организацией труда работников, временно переводимых на дистанционную работу.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rsidR="00FE79D8" w:rsidRPr="00FE79D8" w:rsidRDefault="00FE79D8" w:rsidP="00FE79D8">
      <w:pPr>
        <w:spacing w:after="0" w:line="240" w:lineRule="auto"/>
        <w:ind w:firstLine="567"/>
        <w:jc w:val="both"/>
        <w:rPr>
          <w:rFonts w:ascii="Times New Roman" w:hAnsi="Times New Roman" w:cs="Times New Roman"/>
          <w:color w:val="FF0000"/>
          <w:sz w:val="24"/>
          <w:szCs w:val="24"/>
        </w:rPr>
      </w:pPr>
      <w:r w:rsidRPr="00FE79D8">
        <w:rPr>
          <w:rFonts w:ascii="Times New Roman" w:hAnsi="Times New Roman" w:cs="Times New Roman"/>
          <w:color w:val="FF0000"/>
          <w:sz w:val="24"/>
          <w:szCs w:val="24"/>
        </w:rPr>
        <w:t xml:space="preserve">Работник, временно переводимый на дистанционную работу, должен быть ознакомлен с локальным нормативным актом и соответствующим приказом под роспись; внесение изменений в трудовой договор не требуется. По окончании срока такого перевода работодатель обязан предоставить работнику прежнюю работу, предусмотренную трудовым договором, а работник обязан приступить к её выполнению.   </w:t>
      </w:r>
    </w:p>
    <w:p w:rsidR="00FE79D8" w:rsidRPr="00FE79D8" w:rsidRDefault="00FE79D8" w:rsidP="00FE79D8">
      <w:pPr>
        <w:pStyle w:val="2"/>
        <w:ind w:firstLine="567"/>
        <w:rPr>
          <w:color w:val="FF0000"/>
          <w:sz w:val="24"/>
          <w:szCs w:val="24"/>
        </w:rPr>
      </w:pPr>
      <w:r w:rsidRPr="00FE79D8">
        <w:rPr>
          <w:color w:val="FF0000"/>
          <w:sz w:val="24"/>
          <w:szCs w:val="24"/>
        </w:rPr>
        <w:t>2.15.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FE79D8" w:rsidRPr="005631CD" w:rsidRDefault="00FE79D8" w:rsidP="00FE79D8">
      <w:pPr>
        <w:pStyle w:val="2"/>
        <w:ind w:firstLine="567"/>
        <w:rPr>
          <w:color w:val="FF0000"/>
          <w:sz w:val="24"/>
          <w:szCs w:val="24"/>
        </w:rPr>
      </w:pPr>
    </w:p>
    <w:p w:rsidR="00FE79D8" w:rsidRDefault="00820F7A" w:rsidP="00FE79D8">
      <w:pPr>
        <w:widowControl w:val="0"/>
        <w:autoSpaceDE w:val="0"/>
        <w:autoSpaceDN w:val="0"/>
        <w:adjustRightInd w:val="0"/>
        <w:spacing w:after="0" w:line="240" w:lineRule="auto"/>
        <w:jc w:val="center"/>
        <w:rPr>
          <w:rFonts w:ascii="Times New Roman" w:hAnsi="Times New Roman" w:cs="Times New Roman"/>
          <w:b/>
          <w:bCs/>
          <w:sz w:val="24"/>
          <w:szCs w:val="24"/>
        </w:rPr>
      </w:pPr>
      <w:r w:rsidRPr="00D21B23">
        <w:rPr>
          <w:rFonts w:ascii="Times New Roman" w:hAnsi="Times New Roman" w:cs="Times New Roman"/>
          <w:b/>
          <w:bCs/>
          <w:sz w:val="24"/>
          <w:szCs w:val="24"/>
        </w:rPr>
        <w:t>III. Профессиональная подготовка, переподготовка</w:t>
      </w:r>
    </w:p>
    <w:p w:rsidR="00820F7A" w:rsidRPr="00D21B23" w:rsidRDefault="00820F7A" w:rsidP="00FE79D8">
      <w:pPr>
        <w:widowControl w:val="0"/>
        <w:autoSpaceDE w:val="0"/>
        <w:autoSpaceDN w:val="0"/>
        <w:adjustRightInd w:val="0"/>
        <w:spacing w:after="0" w:line="240" w:lineRule="auto"/>
        <w:jc w:val="center"/>
        <w:rPr>
          <w:rFonts w:ascii="Times New Roman" w:hAnsi="Times New Roman" w:cs="Times New Roman"/>
          <w:b/>
          <w:bCs/>
          <w:sz w:val="24"/>
          <w:szCs w:val="24"/>
        </w:rPr>
      </w:pPr>
      <w:r w:rsidRPr="00D21B23">
        <w:rPr>
          <w:rFonts w:ascii="Times New Roman" w:hAnsi="Times New Roman" w:cs="Times New Roman"/>
          <w:b/>
          <w:bCs/>
          <w:sz w:val="24"/>
          <w:szCs w:val="24"/>
        </w:rPr>
        <w:t>и повышение квалификации работников.</w:t>
      </w:r>
    </w:p>
    <w:p w:rsidR="00820F7A" w:rsidRPr="00D21B23" w:rsidRDefault="00820F7A" w:rsidP="00D21B23">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820F7A" w:rsidRPr="00D21B23" w:rsidRDefault="00820F7A" w:rsidP="00D21B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1B23">
        <w:rPr>
          <w:rFonts w:ascii="Times New Roman" w:hAnsi="Times New Roman" w:cs="Times New Roman"/>
          <w:sz w:val="24"/>
          <w:szCs w:val="24"/>
        </w:rPr>
        <w:t xml:space="preserve">3. Стороны пришли к соглашению </w:t>
      </w:r>
      <w:r w:rsidR="00FE79D8" w:rsidRPr="00950EFF">
        <w:rPr>
          <w:rFonts w:ascii="Times New Roman" w:hAnsi="Times New Roman" w:cs="Times New Roman"/>
          <w:sz w:val="24"/>
          <w:szCs w:val="24"/>
        </w:rPr>
        <w:t>о</w:t>
      </w:r>
      <w:r w:rsidRPr="00D21B23">
        <w:rPr>
          <w:rFonts w:ascii="Times New Roman" w:hAnsi="Times New Roman" w:cs="Times New Roman"/>
          <w:sz w:val="24"/>
          <w:szCs w:val="24"/>
        </w:rPr>
        <w:t xml:space="preserve"> том, что:</w:t>
      </w:r>
    </w:p>
    <w:p w:rsidR="00820F7A" w:rsidRPr="00D21B23" w:rsidRDefault="00820F7A" w:rsidP="00D21B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1B23">
        <w:rPr>
          <w:rFonts w:ascii="Times New Roman" w:hAnsi="Times New Roman" w:cs="Times New Roman"/>
          <w:sz w:val="24"/>
          <w:szCs w:val="24"/>
        </w:rPr>
        <w:t>3.1. Работодатель определяет необходимость профессиональной подготовки и переподготовки кадров для нужд учреждения.</w:t>
      </w:r>
    </w:p>
    <w:p w:rsidR="00820F7A" w:rsidRPr="00D21B23" w:rsidRDefault="00820F7A" w:rsidP="00D21B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1B23">
        <w:rPr>
          <w:rFonts w:ascii="Times New Roman" w:hAnsi="Times New Roman" w:cs="Times New Roman"/>
          <w:sz w:val="24"/>
          <w:szCs w:val="24"/>
        </w:rPr>
        <w:t>3.2.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820F7A" w:rsidRPr="00D21B23" w:rsidRDefault="00820F7A" w:rsidP="00D21B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1B23">
        <w:rPr>
          <w:rFonts w:ascii="Times New Roman" w:hAnsi="Times New Roman" w:cs="Times New Roman"/>
          <w:sz w:val="24"/>
          <w:szCs w:val="24"/>
        </w:rPr>
        <w:t>3.3. Работодатель обязуется:</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3.3.1. Организовать профессиональную подготовку, переподготовку и повышение квалификации работников (в разрезе специальности).</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3.3.2. Повышать профессиональную подготовку, педагогических работников не реже чем один раз в три года.</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3.3.3.  </w:t>
      </w:r>
      <w:proofErr w:type="gramStart"/>
      <w:r w:rsidRPr="00D21B23">
        <w:rPr>
          <w:rFonts w:ascii="Times New Roman" w:hAnsi="Times New Roman" w:cs="Times New Roman"/>
          <w:sz w:val="24"/>
          <w:szCs w:val="24"/>
        </w:rPr>
        <w:t xml:space="preserve">В случае направления работника для повышения квалификации сохранять за </w:t>
      </w:r>
      <w:r w:rsidRPr="00D21B23">
        <w:rPr>
          <w:rFonts w:ascii="Times New Roman" w:hAnsi="Times New Roman" w:cs="Times New Roman"/>
          <w:sz w:val="24"/>
          <w:szCs w:val="24"/>
        </w:rPr>
        <w:lastRenderedPageBreak/>
        <w:t>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3.3.4. </w:t>
      </w:r>
      <w:proofErr w:type="gramStart"/>
      <w:r w:rsidRPr="00D21B23">
        <w:rPr>
          <w:rFonts w:ascii="Times New Roman" w:hAnsi="Times New Roman" w:cs="Times New Roman"/>
          <w:sz w:val="24"/>
          <w:szCs w:val="24"/>
        </w:rPr>
        <w:t>Представлять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и повышения квалификации, обучения вторым специальностям (например, если обучение осуществляется по профилю управления</w:t>
      </w:r>
      <w:proofErr w:type="gramEnd"/>
      <w:r w:rsidRPr="00D21B23">
        <w:rPr>
          <w:rFonts w:ascii="Times New Roman" w:hAnsi="Times New Roman" w:cs="Times New Roman"/>
          <w:sz w:val="24"/>
          <w:szCs w:val="24"/>
        </w:rPr>
        <w:t xml:space="preserve"> образованием, а также в других случаях</w:t>
      </w:r>
      <w:r w:rsidR="003E1B1E">
        <w:rPr>
          <w:rFonts w:ascii="Times New Roman" w:hAnsi="Times New Roman" w:cs="Times New Roman"/>
          <w:sz w:val="24"/>
          <w:szCs w:val="24"/>
        </w:rPr>
        <w:t>)</w:t>
      </w:r>
      <w:r w:rsidRPr="00D21B23">
        <w:rPr>
          <w:rFonts w:ascii="Times New Roman" w:hAnsi="Times New Roman" w:cs="Times New Roman"/>
          <w:sz w:val="24"/>
          <w:szCs w:val="24"/>
        </w:rPr>
        <w:t xml:space="preserve">; </w:t>
      </w:r>
    </w:p>
    <w:p w:rsidR="00820F7A" w:rsidRPr="00D21B23" w:rsidRDefault="00820F7A" w:rsidP="00D21B23">
      <w:pPr>
        <w:pStyle w:val="2"/>
        <w:ind w:firstLine="567"/>
        <w:rPr>
          <w:sz w:val="24"/>
          <w:szCs w:val="24"/>
        </w:rPr>
      </w:pPr>
      <w:r w:rsidRPr="00D21B23">
        <w:rPr>
          <w:sz w:val="24"/>
          <w:szCs w:val="24"/>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820F7A" w:rsidRPr="00D21B23" w:rsidRDefault="00820F7A" w:rsidP="00D21B23">
      <w:pPr>
        <w:pStyle w:val="2"/>
        <w:ind w:firstLine="567"/>
        <w:rPr>
          <w:sz w:val="24"/>
          <w:szCs w:val="24"/>
        </w:rPr>
      </w:pPr>
      <w:r w:rsidRPr="00D21B23">
        <w:rPr>
          <w:sz w:val="24"/>
          <w:szCs w:val="24"/>
        </w:rPr>
        <w:t>3.3.6. При совпадении ежегодного основного и дополнительных отпусков с учебным отпуском переносить по заявлению работника основной и дополнительный отпуска на другое время.</w:t>
      </w:r>
    </w:p>
    <w:p w:rsidR="00820F7A" w:rsidRPr="00D21B23" w:rsidRDefault="00820F7A" w:rsidP="00D21B23">
      <w:pPr>
        <w:pStyle w:val="2"/>
        <w:ind w:firstLine="567"/>
        <w:rPr>
          <w:sz w:val="24"/>
          <w:szCs w:val="24"/>
        </w:rPr>
      </w:pPr>
      <w:r w:rsidRPr="00D21B23">
        <w:rPr>
          <w:sz w:val="24"/>
          <w:szCs w:val="24"/>
        </w:rPr>
        <w:t>3.3.7. При проведении аттестации характеристики на работников-членов профсоюза направлять в профком для получения мотивированного мнения последнего.</w:t>
      </w:r>
    </w:p>
    <w:p w:rsidR="00820F7A" w:rsidRPr="00D21B23"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820F7A" w:rsidRPr="00D21B23"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D21B23">
        <w:rPr>
          <w:rFonts w:ascii="Times New Roman" w:hAnsi="Times New Roman" w:cs="Times New Roman"/>
          <w:b/>
          <w:bCs/>
          <w:sz w:val="24"/>
          <w:szCs w:val="24"/>
        </w:rPr>
        <w:t>IV. Высвобождение работников и содействие их трудоустройству.</w:t>
      </w:r>
    </w:p>
    <w:p w:rsidR="00820F7A" w:rsidRPr="00D21B23"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820F7A" w:rsidRPr="00D21B23" w:rsidRDefault="00820F7A" w:rsidP="00D21B23">
      <w:pPr>
        <w:widowControl w:val="0"/>
        <w:autoSpaceDE w:val="0"/>
        <w:autoSpaceDN w:val="0"/>
        <w:adjustRightInd w:val="0"/>
        <w:spacing w:after="0" w:line="240" w:lineRule="auto"/>
        <w:ind w:firstLine="567"/>
        <w:rPr>
          <w:rFonts w:ascii="Times New Roman" w:hAnsi="Times New Roman" w:cs="Times New Roman"/>
          <w:sz w:val="24"/>
          <w:szCs w:val="24"/>
        </w:rPr>
      </w:pPr>
      <w:r w:rsidRPr="00D21B23">
        <w:rPr>
          <w:rFonts w:ascii="Times New Roman" w:hAnsi="Times New Roman" w:cs="Times New Roman"/>
          <w:sz w:val="24"/>
          <w:szCs w:val="24"/>
        </w:rPr>
        <w:t>Работодатель обязуется:</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4.1. Уведомлять профком в письменной форме о сокращении численности или штаба работников не позднее, чем за два месяца до его начала, а в случаях, которые могут привлечь массовое высвобождение, не позднее, чем за три месяца до его начала (ст. 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предлагаемые варианты трудоустройства. В случае массового высвобождения работников уведомление должно содержать социально – экономическое обоснование. </w:t>
      </w:r>
    </w:p>
    <w:p w:rsidR="00820F7A" w:rsidRPr="00D21B23" w:rsidRDefault="00194DD6"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4.2</w:t>
      </w:r>
      <w:r w:rsidR="00820F7A" w:rsidRPr="00D21B23">
        <w:rPr>
          <w:rFonts w:ascii="Times New Roman" w:hAnsi="Times New Roman" w:cs="Times New Roman"/>
          <w:sz w:val="24"/>
          <w:szCs w:val="24"/>
        </w:rPr>
        <w:t xml:space="preserve">. </w:t>
      </w:r>
      <w:proofErr w:type="gramStart"/>
      <w:r w:rsidR="00820F7A" w:rsidRPr="00D21B23">
        <w:rPr>
          <w:rFonts w:ascii="Times New Roman" w:hAnsi="Times New Roman" w:cs="Times New Roman"/>
          <w:sz w:val="24"/>
          <w:szCs w:val="24"/>
        </w:rPr>
        <w:t xml:space="preserve">Увольнение членов профсоюза по инициативе работодателя в связи с сокращением численности или штата (п. 2 ст. 81 ТК РФ), а также по </w:t>
      </w:r>
      <w:proofErr w:type="spellStart"/>
      <w:r w:rsidR="00820F7A" w:rsidRPr="00D21B23">
        <w:rPr>
          <w:rFonts w:ascii="Times New Roman" w:hAnsi="Times New Roman" w:cs="Times New Roman"/>
          <w:sz w:val="24"/>
          <w:szCs w:val="24"/>
        </w:rPr>
        <w:t>п.п</w:t>
      </w:r>
      <w:proofErr w:type="spellEnd"/>
      <w:r w:rsidR="00820F7A" w:rsidRPr="00D21B23">
        <w:rPr>
          <w:rFonts w:ascii="Times New Roman" w:hAnsi="Times New Roman" w:cs="Times New Roman"/>
          <w:sz w:val="24"/>
          <w:szCs w:val="24"/>
        </w:rPr>
        <w:t>. 3 и5 ч.1 ст.81 производить с учетом мнения профкома (ст.82 ТК РФ), направив в профсоюзный орган до принятия окончательного решения проект соответствующего приказа с приложением копий документов, являющихся основанием для принятия указанного решения.</w:t>
      </w:r>
      <w:proofErr w:type="gramEnd"/>
    </w:p>
    <w:p w:rsidR="00820F7A" w:rsidRPr="00D21B23" w:rsidRDefault="00194DD6"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4.3</w:t>
      </w:r>
      <w:r w:rsidR="00820F7A" w:rsidRPr="00D21B23">
        <w:rPr>
          <w:rFonts w:ascii="Times New Roman" w:hAnsi="Times New Roman" w:cs="Times New Roman"/>
          <w:sz w:val="24"/>
          <w:szCs w:val="24"/>
        </w:rPr>
        <w:t>. Трудоустраивать в первоочередном порядке в счет установленной квоты ранее уволенных или подлежащих увольнению из учреждения инвалидов.</w:t>
      </w:r>
    </w:p>
    <w:p w:rsidR="00820F7A" w:rsidRPr="00D21B23" w:rsidRDefault="00194DD6"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4.5</w:t>
      </w:r>
      <w:r w:rsidR="00820F7A" w:rsidRPr="00D21B23">
        <w:rPr>
          <w:rFonts w:ascii="Times New Roman" w:hAnsi="Times New Roman" w:cs="Times New Roman"/>
          <w:sz w:val="24"/>
          <w:szCs w:val="24"/>
        </w:rPr>
        <w:t>. Стороны договорились, что:</w:t>
      </w:r>
    </w:p>
    <w:p w:rsidR="00753126" w:rsidRPr="00D21B23" w:rsidRDefault="00194DD6" w:rsidP="003E1B1E">
      <w:pPr>
        <w:pStyle w:val="a5"/>
        <w:ind w:firstLine="567"/>
        <w:jc w:val="both"/>
        <w:rPr>
          <w:color w:val="FF0000"/>
          <w:sz w:val="24"/>
        </w:rPr>
      </w:pPr>
      <w:r w:rsidRPr="00D21B23">
        <w:rPr>
          <w:sz w:val="24"/>
          <w:szCs w:val="24"/>
        </w:rPr>
        <w:t>4.5</w:t>
      </w:r>
      <w:r w:rsidR="00820F7A" w:rsidRPr="00D21B23">
        <w:rPr>
          <w:sz w:val="24"/>
          <w:szCs w:val="24"/>
        </w:rPr>
        <w:t xml:space="preserve">.1. </w:t>
      </w:r>
      <w:proofErr w:type="gramStart"/>
      <w:r w:rsidR="00820F7A" w:rsidRPr="00D21B23">
        <w:rPr>
          <w:sz w:val="24"/>
          <w:szCs w:val="24"/>
        </w:rPr>
        <w:t>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w:t>
      </w:r>
      <w:r w:rsidR="003E1B1E">
        <w:rPr>
          <w:sz w:val="24"/>
          <w:szCs w:val="24"/>
        </w:rPr>
        <w:t xml:space="preserve"> </w:t>
      </w:r>
      <w:r w:rsidR="00820F7A" w:rsidRPr="00D21B23">
        <w:rPr>
          <w:sz w:val="24"/>
          <w:szCs w:val="24"/>
        </w:rPr>
        <w:t xml:space="preserve">пенсионного возраста </w:t>
      </w:r>
      <w:r w:rsidR="00950EFF">
        <w:rPr>
          <w:strike/>
          <w:sz w:val="24"/>
          <w:szCs w:val="24"/>
        </w:rPr>
        <w:t>(</w:t>
      </w:r>
      <w:r w:rsidR="003E1B1E" w:rsidRPr="00950EFF">
        <w:rPr>
          <w:sz w:val="24"/>
          <w:szCs w:val="24"/>
        </w:rPr>
        <w:t xml:space="preserve">за пять лет </w:t>
      </w:r>
      <w:r w:rsidR="00820F7A" w:rsidRPr="00D21B23">
        <w:rPr>
          <w:sz w:val="24"/>
          <w:szCs w:val="24"/>
        </w:rPr>
        <w:t>до пенсии), проработавшие в учреждении свыше 10 лет; одинокие матери и отцы, воспитывающие детей до 16 лет;</w:t>
      </w:r>
      <w:proofErr w:type="gramEnd"/>
      <w:r w:rsidR="00820F7A" w:rsidRPr="00D21B23">
        <w:rPr>
          <w:sz w:val="24"/>
          <w:szCs w:val="24"/>
        </w:rPr>
        <w:t xml:space="preserve"> родители, воспитывающие детей инвалидов до 18 лет;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w:t>
      </w:r>
      <w:r w:rsidR="00060CC7" w:rsidRPr="00D21B23">
        <w:rPr>
          <w:sz w:val="24"/>
          <w:szCs w:val="24"/>
        </w:rPr>
        <w:t>еющие стаж не менее одного года.</w:t>
      </w:r>
    </w:p>
    <w:p w:rsidR="00820F7A" w:rsidRPr="00D21B23" w:rsidRDefault="00194DD6"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4.5</w:t>
      </w:r>
      <w:r w:rsidR="00820F7A" w:rsidRPr="00D21B23">
        <w:rPr>
          <w:rFonts w:ascii="Times New Roman" w:hAnsi="Times New Roman" w:cs="Times New Roman"/>
          <w:sz w:val="24"/>
          <w:szCs w:val="24"/>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178,180 ТК РФ), а также преимущественное право приёма на работу при появлении вакансий.</w:t>
      </w:r>
    </w:p>
    <w:p w:rsidR="00820F7A" w:rsidRPr="00D21B23" w:rsidRDefault="00194DD6"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lastRenderedPageBreak/>
        <w:t>4.5</w:t>
      </w:r>
      <w:r w:rsidR="00820F7A" w:rsidRPr="00D21B23">
        <w:rPr>
          <w:rFonts w:ascii="Times New Roman" w:hAnsi="Times New Roman" w:cs="Times New Roman"/>
          <w:sz w:val="24"/>
          <w:szCs w:val="24"/>
        </w:rPr>
        <w:t>.3.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нём, ранее уволенных из учреждения в связи с сокращением численности или штата.</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20F7A" w:rsidRPr="00D21B23"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D21B23">
        <w:rPr>
          <w:rFonts w:ascii="Times New Roman" w:hAnsi="Times New Roman" w:cs="Times New Roman"/>
          <w:b/>
          <w:bCs/>
          <w:sz w:val="24"/>
          <w:szCs w:val="24"/>
        </w:rPr>
        <w:t>V. Рабочее время и время отдыха.</w:t>
      </w:r>
    </w:p>
    <w:p w:rsidR="00820F7A" w:rsidRPr="00D21B23"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Стороны пришли к соглашению о том, что:</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5.1. Рабочее время работников определяется Правилами внутреннего трудового распорядка учреждения (ст. 91 ТК РФ)</w:t>
      </w:r>
      <w:r w:rsidR="00472406" w:rsidRPr="00CE3516">
        <w:rPr>
          <w:rFonts w:ascii="Times New Roman" w:hAnsi="Times New Roman" w:cs="Times New Roman"/>
          <w:sz w:val="24"/>
          <w:szCs w:val="24"/>
        </w:rPr>
        <w:t xml:space="preserve"> </w:t>
      </w:r>
      <w:r w:rsidR="00060CC7" w:rsidRPr="00CE3516">
        <w:rPr>
          <w:rFonts w:ascii="Times New Roman" w:hAnsi="Times New Roman" w:cs="Times New Roman"/>
          <w:sz w:val="24"/>
          <w:szCs w:val="24"/>
        </w:rPr>
        <w:t>(</w:t>
      </w:r>
      <w:r w:rsidR="00060CC7" w:rsidRPr="00CE3516">
        <w:rPr>
          <w:rFonts w:ascii="Times New Roman" w:hAnsi="Times New Roman" w:cs="Times New Roman"/>
          <w:b/>
          <w:sz w:val="24"/>
          <w:szCs w:val="24"/>
        </w:rPr>
        <w:t>Приложение № 1</w:t>
      </w:r>
      <w:r w:rsidR="00A57551" w:rsidRPr="00CE3516">
        <w:rPr>
          <w:rFonts w:ascii="Times New Roman" w:hAnsi="Times New Roman" w:cs="Times New Roman"/>
          <w:sz w:val="24"/>
          <w:szCs w:val="24"/>
        </w:rPr>
        <w:t>)</w:t>
      </w:r>
      <w:r w:rsidRPr="00CE3516">
        <w:rPr>
          <w:rFonts w:ascii="Times New Roman" w:hAnsi="Times New Roman" w:cs="Times New Roman"/>
          <w:sz w:val="24"/>
          <w:szCs w:val="24"/>
        </w:rPr>
        <w:t xml:space="preserve">, учебным расписанием, годовым календарным учебным графиком, графиком сменности, утверждаемыми работодателем с учетом мнения </w:t>
      </w:r>
      <w:r w:rsidR="00194DD6" w:rsidRPr="00CE3516">
        <w:rPr>
          <w:rFonts w:ascii="Times New Roman" w:hAnsi="Times New Roman" w:cs="Times New Roman"/>
          <w:sz w:val="24"/>
          <w:szCs w:val="24"/>
        </w:rPr>
        <w:t>п</w:t>
      </w:r>
      <w:r w:rsidRPr="00CE3516">
        <w:rPr>
          <w:rFonts w:ascii="Times New Roman" w:hAnsi="Times New Roman" w:cs="Times New Roman"/>
          <w:sz w:val="24"/>
          <w:szCs w:val="24"/>
        </w:rPr>
        <w:t>рофкома, а также условиями трудового договора, должностными инструкциями работников и обязанностями, возлагаемыми на них Уставом учреждения.</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 xml:space="preserve">5.2. Для руководящих работников, работников из числа административно –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женщин, работающих в районах Крайнего Севера и приравненных к ним местностях, устанавливается 36-часовая рабочая неделя.  </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 xml:space="preserve">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Для женщин, работающих в районах Крайнего Севера и приравненных к ним местностях, устанавливается 36-часовая рабочая неделя.  </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5.4. Неполное рабочее время – неполный рабочий день или неполная неделя устанавливаются в следующих случаях:</w:t>
      </w:r>
    </w:p>
    <w:p w:rsidR="00820F7A" w:rsidRPr="00CE3516" w:rsidRDefault="00820F7A" w:rsidP="00CE3516">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5.4.1.  по соглашению между работником и работодателем;</w:t>
      </w:r>
    </w:p>
    <w:p w:rsidR="00A57551"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5.4.2. по просьбе беременной женщины, одного из родителей (опекуна, попечителей, законного представителя), имеющего ребёнка в возрасте до 14 лет (детей – инвалидов до 18 лет), а также лица, осуществляющего уход за больным членом семьи в соответствии с медицинским заключением.</w:t>
      </w:r>
    </w:p>
    <w:p w:rsidR="00A57551" w:rsidRPr="00CE3516" w:rsidRDefault="00A57551" w:rsidP="00CE3516">
      <w:pPr>
        <w:shd w:val="clear" w:color="auto" w:fill="FFFFFF"/>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 в соответствии с медицинским заключением установленной формы.</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Учителям по возможности, предусматривается один свободный день в неделю для методической работы и повышения квалификации.</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т.д.), учитель вправе использовать по своему усмотрению.</w:t>
      </w:r>
    </w:p>
    <w:p w:rsidR="00A57551" w:rsidRPr="00CE3516" w:rsidRDefault="00820F7A" w:rsidP="00CE3516">
      <w:pPr>
        <w:pStyle w:val="ConsPlusNormal"/>
        <w:ind w:firstLine="539"/>
        <w:jc w:val="both"/>
        <w:rPr>
          <w:color w:val="FF0000"/>
          <w:sz w:val="24"/>
          <w:szCs w:val="24"/>
        </w:rPr>
      </w:pPr>
      <w:r w:rsidRPr="00CE3516">
        <w:rPr>
          <w:sz w:val="24"/>
          <w:szCs w:val="24"/>
        </w:rPr>
        <w:t>5.7. Работа в выходные и праздничные нерабочие дни запрещена. Привлечение работников учреждения к работе в выходные и праздничные нерабочие дни допускается только в случаях, предусмотренных ст. 113 ТК РФ, с их письменного согласия или по письменному распоряжению работодателя. Работа в выходной и нерабочий день оплачивается не менее чем в двойном порядке, предусмотренном ст. 153 ТК РФ. По желанию работника ему может быть предоставлен другой день отдыха.</w:t>
      </w:r>
      <w:r w:rsidR="00472406" w:rsidRPr="00CE3516">
        <w:rPr>
          <w:sz w:val="24"/>
          <w:szCs w:val="24"/>
        </w:rPr>
        <w:t xml:space="preserve"> </w:t>
      </w:r>
      <w:r w:rsidR="00A57551" w:rsidRPr="00CE3516">
        <w:rPr>
          <w:sz w:val="24"/>
          <w:szCs w:val="24"/>
        </w:rPr>
        <w:t>В этом случае работа в выходной или нерабочий праздничный день оплачивается в одинарном размере, а день отдыха оплате не подлежит.</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 xml:space="preserve">5.8. </w:t>
      </w:r>
      <w:proofErr w:type="gramStart"/>
      <w:r w:rsidRPr="00CE3516">
        <w:rPr>
          <w:rFonts w:ascii="Times New Roman" w:hAnsi="Times New Roman" w:cs="Times New Roman"/>
          <w:sz w:val="24"/>
          <w:szCs w:val="24"/>
        </w:rPr>
        <w:t xml:space="preserve">В случаях, предусмотренных ст. 99 ТК РФ, работодатель может привлекать </w:t>
      </w:r>
      <w:r w:rsidRPr="00CE3516">
        <w:rPr>
          <w:rFonts w:ascii="Times New Roman" w:hAnsi="Times New Roman" w:cs="Times New Roman"/>
          <w:sz w:val="24"/>
          <w:szCs w:val="24"/>
        </w:rPr>
        <w:lastRenderedPageBreak/>
        <w:t>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допускается только с письменного согласия и при условии, если это не запрещено им по состоянию здоровья в</w:t>
      </w:r>
      <w:proofErr w:type="gramEnd"/>
      <w:r w:rsidR="00472406" w:rsidRPr="00CE3516">
        <w:rPr>
          <w:rFonts w:ascii="Times New Roman" w:hAnsi="Times New Roman" w:cs="Times New Roman"/>
          <w:sz w:val="24"/>
          <w:szCs w:val="24"/>
        </w:rPr>
        <w:t xml:space="preserve"> </w:t>
      </w:r>
      <w:proofErr w:type="gramStart"/>
      <w:r w:rsidRPr="00CE3516">
        <w:rPr>
          <w:rFonts w:ascii="Times New Roman" w:hAnsi="Times New Roman" w:cs="Times New Roman"/>
          <w:sz w:val="24"/>
          <w:szCs w:val="24"/>
        </w:rPr>
        <w:t>соответствии</w:t>
      </w:r>
      <w:proofErr w:type="gramEnd"/>
      <w:r w:rsidRPr="00CE3516">
        <w:rPr>
          <w:rFonts w:ascii="Times New Roman" w:hAnsi="Times New Roman" w:cs="Times New Roman"/>
          <w:sz w:val="24"/>
          <w:szCs w:val="24"/>
        </w:rPr>
        <w:t xml:space="preserve"> с медицинским заключением, выданным в порядке, установленном федеральными законом или иными нормативными правовыми актами Российской Федерации.</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5.10. Время осенних, зимних и весенних каникул, а также время летних каникул, не совпадающее с очередным отпуском, является рабочим временем,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 xml:space="preserve">5.11. В каникулярное время учебно-вспомогательный и обслуживающий персонал </w:t>
      </w:r>
      <w:r w:rsidR="00472406" w:rsidRPr="00CE3516">
        <w:rPr>
          <w:rFonts w:ascii="Times New Roman" w:hAnsi="Times New Roman" w:cs="Times New Roman"/>
          <w:sz w:val="24"/>
          <w:szCs w:val="24"/>
        </w:rPr>
        <w:t>привлекается к</w:t>
      </w:r>
      <w:r w:rsidRPr="00CE3516">
        <w:rPr>
          <w:rFonts w:ascii="Times New Roman" w:hAnsi="Times New Roman" w:cs="Times New Roman"/>
          <w:sz w:val="24"/>
          <w:szCs w:val="24"/>
        </w:rPr>
        <w:t xml:space="preserve"> выполнению хозяйственных работ, не требующих специальной знаний, в пределах установленного им рабочего времени. </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5.12. Очерёдность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Продление, перенесение и отзыв из него производится с согласия работника в случаях, предусмотренных ст.124 – 125 ТК РФ.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5.13. Работодатель обязуется:</w:t>
      </w:r>
    </w:p>
    <w:p w:rsidR="00CE3516" w:rsidRPr="00950EFF" w:rsidRDefault="00950EFF" w:rsidP="00CE3516">
      <w:pPr>
        <w:pStyle w:val="ConsPlusNormal"/>
        <w:ind w:firstLine="567"/>
        <w:jc w:val="both"/>
        <w:rPr>
          <w:sz w:val="24"/>
          <w:szCs w:val="24"/>
        </w:rPr>
      </w:pPr>
      <w:r w:rsidRPr="00950EFF">
        <w:rPr>
          <w:sz w:val="24"/>
          <w:szCs w:val="24"/>
        </w:rPr>
        <w:t xml:space="preserve">5.13.1. </w:t>
      </w:r>
      <w:proofErr w:type="gramStart"/>
      <w:r w:rsidR="00CE3516" w:rsidRPr="00950EFF">
        <w:rPr>
          <w:sz w:val="24"/>
          <w:szCs w:val="24"/>
        </w:rPr>
        <w:t>П</w:t>
      </w:r>
      <w:proofErr w:type="gramEnd"/>
      <w:r w:rsidR="00CE3516" w:rsidRPr="00950EFF">
        <w:rPr>
          <w:sz w:val="24"/>
          <w:szCs w:val="24"/>
        </w:rPr>
        <w:t xml:space="preserve">о семейным обстоятельствам и другим уважительным причинам работнику по его письменному заявлению могут быть предоставлены дополнительный отпуск, </w:t>
      </w:r>
      <w:r w:rsidR="00CE3516" w:rsidRPr="00950EFF">
        <w:rPr>
          <w:bCs/>
          <w:sz w:val="24"/>
          <w:szCs w:val="24"/>
        </w:rPr>
        <w:t xml:space="preserve">дополнительные выходные дни </w:t>
      </w:r>
      <w:r w:rsidR="00CE3516" w:rsidRPr="00950EFF">
        <w:rPr>
          <w:sz w:val="24"/>
          <w:szCs w:val="24"/>
        </w:rPr>
        <w:t>в следующих случаях:</w:t>
      </w:r>
    </w:p>
    <w:p w:rsidR="00CE3516" w:rsidRPr="00CE3516" w:rsidRDefault="00820F7A" w:rsidP="00CE351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rPr>
      </w:pPr>
      <w:r w:rsidRPr="00950EFF">
        <w:rPr>
          <w:rFonts w:ascii="Times New Roman" w:hAnsi="Times New Roman" w:cs="Times New Roman"/>
          <w:sz w:val="24"/>
          <w:szCs w:val="24"/>
        </w:rPr>
        <w:t>5.13.</w:t>
      </w:r>
      <w:r w:rsidR="00950EFF" w:rsidRPr="00950EFF">
        <w:rPr>
          <w:rFonts w:ascii="Times New Roman" w:hAnsi="Times New Roman" w:cs="Times New Roman"/>
          <w:sz w:val="24"/>
          <w:szCs w:val="24"/>
        </w:rPr>
        <w:t>2</w:t>
      </w:r>
      <w:r w:rsidRPr="00950EFF">
        <w:rPr>
          <w:rFonts w:ascii="Times New Roman" w:hAnsi="Times New Roman" w:cs="Times New Roman"/>
          <w:sz w:val="24"/>
          <w:szCs w:val="24"/>
        </w:rPr>
        <w:t xml:space="preserve">.  </w:t>
      </w:r>
      <w:r w:rsidR="00CE3516" w:rsidRPr="00950EFF">
        <w:rPr>
          <w:rFonts w:ascii="Times New Roman" w:hAnsi="Times New Roman" w:cs="Times New Roman"/>
          <w:sz w:val="24"/>
          <w:szCs w:val="24"/>
          <w:u w:val="single"/>
        </w:rPr>
        <w:t xml:space="preserve">Отпуск без сохранения заработной платы </w:t>
      </w:r>
      <w:r w:rsidR="00CE3516" w:rsidRPr="00CE3516">
        <w:rPr>
          <w:rFonts w:ascii="Times New Roman" w:hAnsi="Times New Roman" w:cs="Times New Roman"/>
          <w:sz w:val="24"/>
          <w:szCs w:val="24"/>
          <w:u w:val="single"/>
        </w:rPr>
        <w:t>(</w:t>
      </w:r>
      <w:r w:rsidR="00CE3516" w:rsidRPr="00CE3516">
        <w:rPr>
          <w:rFonts w:ascii="Times New Roman" w:eastAsiaTheme="minorHAnsi" w:hAnsi="Times New Roman" w:cs="Times New Roman"/>
          <w:sz w:val="24"/>
          <w:szCs w:val="24"/>
          <w:u w:val="single"/>
        </w:rPr>
        <w:t>ст. 128 ТК РФ.):</w:t>
      </w:r>
    </w:p>
    <w:p w:rsidR="002669DA" w:rsidRPr="00CE3516" w:rsidRDefault="006A64B1" w:rsidP="00CE3516">
      <w:pPr>
        <w:pStyle w:val="ConsPlusNormal"/>
        <w:ind w:firstLine="567"/>
        <w:jc w:val="both"/>
        <w:rPr>
          <w:sz w:val="24"/>
          <w:szCs w:val="24"/>
        </w:rPr>
      </w:pPr>
      <w:r w:rsidRPr="00CE3516">
        <w:rPr>
          <w:sz w:val="24"/>
          <w:szCs w:val="24"/>
        </w:rPr>
        <w:t xml:space="preserve">- </w:t>
      </w:r>
      <w:r w:rsidR="002669DA" w:rsidRPr="00CE3516">
        <w:rPr>
          <w:sz w:val="24"/>
          <w:szCs w:val="24"/>
        </w:rPr>
        <w:t>работникам в случаях рождения ребенка, регистрации брака, смерти близких родственников - до 5 календарных дней;</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 xml:space="preserve">- работающим пенсионерам по старости </w:t>
      </w:r>
      <w:r w:rsidR="002669DA" w:rsidRPr="00CE3516">
        <w:rPr>
          <w:rFonts w:ascii="Times New Roman" w:hAnsi="Times New Roman" w:cs="Times New Roman"/>
          <w:sz w:val="24"/>
          <w:szCs w:val="24"/>
        </w:rPr>
        <w:t xml:space="preserve">(по возрасту) </w:t>
      </w:r>
      <w:r w:rsidRPr="00CE3516">
        <w:rPr>
          <w:rFonts w:ascii="Times New Roman" w:hAnsi="Times New Roman" w:cs="Times New Roman"/>
          <w:sz w:val="24"/>
          <w:szCs w:val="24"/>
        </w:rPr>
        <w:t xml:space="preserve">– </w:t>
      </w:r>
      <w:r w:rsidR="002669DA" w:rsidRPr="00CE3516">
        <w:rPr>
          <w:rFonts w:ascii="Times New Roman" w:hAnsi="Times New Roman" w:cs="Times New Roman"/>
          <w:sz w:val="24"/>
          <w:szCs w:val="24"/>
        </w:rPr>
        <w:t xml:space="preserve"> до </w:t>
      </w:r>
      <w:r w:rsidRPr="00CE3516">
        <w:rPr>
          <w:rFonts w:ascii="Times New Roman" w:hAnsi="Times New Roman" w:cs="Times New Roman"/>
          <w:sz w:val="24"/>
          <w:szCs w:val="24"/>
        </w:rPr>
        <w:t>14 дней;</w:t>
      </w:r>
    </w:p>
    <w:p w:rsidR="006A64B1" w:rsidRPr="00CE3516" w:rsidRDefault="006A64B1"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 работающим инвалидам - до 60 календарных дней в году;</w:t>
      </w:r>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 родителям, женам, мужьям военнослужащих, погибших или умерших вследствие ранения, контузии или увечья, полученных при исполнении ими обязательной военной службы, либо вследствие заболевания, связанного с прохождением службы - 14 дней;</w:t>
      </w:r>
    </w:p>
    <w:p w:rsidR="0053542B" w:rsidRDefault="0053542B" w:rsidP="00CE3516">
      <w:pPr>
        <w:pStyle w:val="ConsPlusNormal"/>
        <w:ind w:firstLine="567"/>
        <w:jc w:val="both"/>
        <w:rPr>
          <w:rFonts w:eastAsiaTheme="minorHAnsi"/>
          <w:bCs/>
          <w:color w:val="FF0000"/>
          <w:sz w:val="24"/>
          <w:szCs w:val="24"/>
          <w:highlight w:val="yellow"/>
        </w:rPr>
      </w:pPr>
    </w:p>
    <w:p w:rsidR="00CE3516" w:rsidRPr="00950EFF" w:rsidRDefault="00950EFF" w:rsidP="00CE3516">
      <w:pPr>
        <w:pStyle w:val="ConsPlusNormal"/>
        <w:ind w:firstLine="567"/>
        <w:jc w:val="both"/>
        <w:rPr>
          <w:rFonts w:eastAsiaTheme="minorHAnsi"/>
          <w:bCs/>
          <w:sz w:val="24"/>
          <w:szCs w:val="24"/>
          <w:u w:val="single"/>
        </w:rPr>
      </w:pPr>
      <w:r w:rsidRPr="00950EFF">
        <w:rPr>
          <w:rFonts w:eastAsiaTheme="minorHAnsi"/>
          <w:bCs/>
          <w:sz w:val="24"/>
          <w:szCs w:val="24"/>
          <w:u w:val="single"/>
        </w:rPr>
        <w:t xml:space="preserve">5.13.3. </w:t>
      </w:r>
      <w:r w:rsidR="00CE3516" w:rsidRPr="00950EFF">
        <w:rPr>
          <w:rFonts w:eastAsiaTheme="minorHAnsi"/>
          <w:bCs/>
          <w:sz w:val="24"/>
          <w:szCs w:val="24"/>
          <w:u w:val="single"/>
        </w:rPr>
        <w:t xml:space="preserve">Дополнительные выходные дни лицам, осуществляющим уход за детьми-инвалидами </w:t>
      </w:r>
      <w:r w:rsidR="00CE3516" w:rsidRPr="00950EFF">
        <w:rPr>
          <w:rFonts w:eastAsiaTheme="minorHAnsi"/>
          <w:sz w:val="24"/>
          <w:szCs w:val="24"/>
          <w:u w:val="single"/>
        </w:rPr>
        <w:t>(ст. 262 ТК РФ.):</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bCs/>
          <w:sz w:val="24"/>
          <w:szCs w:val="24"/>
        </w:rPr>
      </w:pPr>
      <w:r w:rsidRPr="00950EFF">
        <w:rPr>
          <w:rFonts w:ascii="Times New Roman" w:eastAsiaTheme="minorHAnsi" w:hAnsi="Times New Roman" w:cs="Times New Roman"/>
          <w:bCs/>
          <w:sz w:val="24"/>
          <w:szCs w:val="24"/>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w:t>
      </w:r>
      <w:r w:rsidRPr="00950EFF">
        <w:rPr>
          <w:rFonts w:ascii="Times New Roman" w:eastAsiaTheme="minorHAnsi" w:hAnsi="Times New Roman" w:cs="Times New Roman"/>
          <w:bCs/>
          <w:sz w:val="24"/>
          <w:szCs w:val="24"/>
        </w:rPr>
        <w:lastRenderedPageBreak/>
        <w:t xml:space="preserve">устанавливается федеральными </w:t>
      </w:r>
      <w:hyperlink r:id="rId10" w:history="1">
        <w:r w:rsidRPr="00950EFF">
          <w:rPr>
            <w:rFonts w:ascii="Times New Roman" w:eastAsiaTheme="minorHAnsi" w:hAnsi="Times New Roman" w:cs="Times New Roman"/>
            <w:bCs/>
            <w:sz w:val="24"/>
            <w:szCs w:val="24"/>
          </w:rPr>
          <w:t>законами</w:t>
        </w:r>
      </w:hyperlink>
      <w:r w:rsidRPr="00950EFF">
        <w:rPr>
          <w:rFonts w:ascii="Times New Roman" w:eastAsiaTheme="minorHAnsi" w:hAnsi="Times New Roman" w:cs="Times New Roman"/>
          <w:bCs/>
          <w:sz w:val="24"/>
          <w:szCs w:val="24"/>
        </w:rPr>
        <w:t xml:space="preserve">. </w:t>
      </w:r>
      <w:hyperlink r:id="rId11" w:history="1">
        <w:r w:rsidRPr="00950EFF">
          <w:rPr>
            <w:rFonts w:ascii="Times New Roman" w:eastAsiaTheme="minorHAnsi" w:hAnsi="Times New Roman" w:cs="Times New Roman"/>
            <w:bCs/>
            <w:sz w:val="24"/>
            <w:szCs w:val="24"/>
          </w:rPr>
          <w:t>Порядок</w:t>
        </w:r>
      </w:hyperlink>
      <w:r w:rsidRPr="00950EFF">
        <w:rPr>
          <w:rFonts w:ascii="Times New Roman" w:eastAsiaTheme="minorHAnsi" w:hAnsi="Times New Roman" w:cs="Times New Roman"/>
          <w:bCs/>
          <w:sz w:val="24"/>
          <w:szCs w:val="24"/>
        </w:rPr>
        <w:t xml:space="preserve"> предоставления указанных дополнительных оплачиваемых выходных дней устанавливается Правительством Российской Федерации.</w:t>
      </w:r>
    </w:p>
    <w:p w:rsidR="0053542B" w:rsidRPr="00950EFF" w:rsidRDefault="0053542B" w:rsidP="00CE3516">
      <w:pPr>
        <w:autoSpaceDE w:val="0"/>
        <w:autoSpaceDN w:val="0"/>
        <w:adjustRightInd w:val="0"/>
        <w:spacing w:after="0" w:line="240" w:lineRule="auto"/>
        <w:ind w:firstLine="567"/>
        <w:jc w:val="both"/>
        <w:outlineLvl w:val="0"/>
        <w:rPr>
          <w:rFonts w:ascii="Times New Roman" w:eastAsiaTheme="minorHAnsi" w:hAnsi="Times New Roman" w:cs="Times New Roman"/>
          <w:bCs/>
          <w:sz w:val="24"/>
          <w:szCs w:val="24"/>
          <w:u w:val="single"/>
        </w:rPr>
      </w:pPr>
    </w:p>
    <w:p w:rsidR="00CE3516" w:rsidRPr="00950EFF" w:rsidRDefault="002B2319" w:rsidP="00CE3516">
      <w:pPr>
        <w:autoSpaceDE w:val="0"/>
        <w:autoSpaceDN w:val="0"/>
        <w:adjustRightInd w:val="0"/>
        <w:spacing w:after="0" w:line="240" w:lineRule="auto"/>
        <w:ind w:firstLine="567"/>
        <w:jc w:val="both"/>
        <w:outlineLvl w:val="0"/>
        <w:rPr>
          <w:rFonts w:ascii="Times New Roman" w:eastAsiaTheme="minorHAnsi" w:hAnsi="Times New Roman" w:cs="Times New Roman"/>
          <w:bCs/>
          <w:sz w:val="24"/>
          <w:szCs w:val="24"/>
          <w:u w:val="single"/>
        </w:rPr>
      </w:pPr>
      <w:r>
        <w:rPr>
          <w:rFonts w:ascii="Times New Roman" w:eastAsiaTheme="minorHAnsi" w:hAnsi="Times New Roman" w:cs="Times New Roman"/>
          <w:bCs/>
          <w:sz w:val="24"/>
          <w:szCs w:val="24"/>
          <w:u w:val="single"/>
        </w:rPr>
        <w:t xml:space="preserve">5.13.4. </w:t>
      </w:r>
      <w:r w:rsidR="00CE3516" w:rsidRPr="00950EFF">
        <w:rPr>
          <w:rFonts w:ascii="Times New Roman" w:eastAsiaTheme="minorHAnsi" w:hAnsi="Times New Roman" w:cs="Times New Roman"/>
          <w:bCs/>
          <w:sz w:val="24"/>
          <w:szCs w:val="24"/>
          <w:u w:val="single"/>
        </w:rPr>
        <w:t xml:space="preserve">Очередность предоставления ежегодных оплачиваемых отпусков лицам, воспитывающим детей-инвалидов </w:t>
      </w:r>
      <w:r w:rsidR="00CE3516" w:rsidRPr="00950EFF">
        <w:rPr>
          <w:rFonts w:ascii="Times New Roman" w:eastAsiaTheme="minorHAnsi" w:hAnsi="Times New Roman" w:cs="Times New Roman"/>
          <w:sz w:val="24"/>
          <w:szCs w:val="24"/>
          <w:u w:val="single"/>
        </w:rPr>
        <w:t>(ст. 262.1 ТК РФ.):</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bCs/>
          <w:sz w:val="24"/>
          <w:szCs w:val="24"/>
        </w:rPr>
      </w:pPr>
      <w:r w:rsidRPr="00950EFF">
        <w:rPr>
          <w:rFonts w:ascii="Times New Roman" w:eastAsiaTheme="minorHAnsi" w:hAnsi="Times New Roman" w:cs="Times New Roman"/>
          <w:bCs/>
          <w:sz w:val="24"/>
          <w:szCs w:val="24"/>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CE3516" w:rsidRPr="00950EFF" w:rsidRDefault="00CE3516" w:rsidP="00CE3516">
      <w:pPr>
        <w:autoSpaceDE w:val="0"/>
        <w:autoSpaceDN w:val="0"/>
        <w:adjustRightInd w:val="0"/>
        <w:spacing w:after="0" w:line="240" w:lineRule="auto"/>
        <w:ind w:firstLine="567"/>
        <w:jc w:val="both"/>
        <w:outlineLvl w:val="0"/>
        <w:rPr>
          <w:rFonts w:ascii="Times New Roman" w:hAnsi="Times New Roman" w:cs="Times New Roman"/>
          <w:sz w:val="24"/>
          <w:szCs w:val="24"/>
          <w:u w:val="single"/>
        </w:rPr>
      </w:pPr>
    </w:p>
    <w:p w:rsidR="00CE3516" w:rsidRPr="00950EFF" w:rsidRDefault="002B2319" w:rsidP="00CE3516">
      <w:pPr>
        <w:autoSpaceDE w:val="0"/>
        <w:autoSpaceDN w:val="0"/>
        <w:adjustRightInd w:val="0"/>
        <w:spacing w:after="0" w:line="240" w:lineRule="auto"/>
        <w:ind w:firstLine="567"/>
        <w:jc w:val="both"/>
        <w:outlineLvl w:val="0"/>
        <w:rPr>
          <w:rFonts w:ascii="Times New Roman" w:eastAsiaTheme="minorHAnsi" w:hAnsi="Times New Roman" w:cs="Times New Roman"/>
          <w:bCs/>
          <w:sz w:val="24"/>
          <w:szCs w:val="24"/>
          <w:u w:val="single"/>
        </w:rPr>
      </w:pPr>
      <w:r>
        <w:rPr>
          <w:rFonts w:ascii="Times New Roman" w:eastAsiaTheme="minorHAnsi" w:hAnsi="Times New Roman" w:cs="Times New Roman"/>
          <w:bCs/>
          <w:sz w:val="24"/>
          <w:szCs w:val="24"/>
          <w:u w:val="single"/>
        </w:rPr>
        <w:t>5.13.5.</w:t>
      </w:r>
      <w:r w:rsidR="00CE3516" w:rsidRPr="00950EFF">
        <w:rPr>
          <w:rFonts w:ascii="Times New Roman" w:eastAsiaTheme="minorHAnsi" w:hAnsi="Times New Roman" w:cs="Times New Roman"/>
          <w:bCs/>
          <w:sz w:val="24"/>
          <w:szCs w:val="24"/>
          <w:u w:val="single"/>
        </w:rPr>
        <w:t xml:space="preserve">Очередность предоставления ежегодных оплачиваемых отпусков работникам, имеющим трех и более детей </w:t>
      </w:r>
      <w:r w:rsidR="00CE3516" w:rsidRPr="00950EFF">
        <w:rPr>
          <w:rFonts w:ascii="Times New Roman" w:eastAsiaTheme="minorHAnsi" w:hAnsi="Times New Roman" w:cs="Times New Roman"/>
          <w:sz w:val="24"/>
          <w:szCs w:val="24"/>
          <w:u w:val="single"/>
        </w:rPr>
        <w:t>(ст. 262.2 ТК РФ.):</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bCs/>
          <w:sz w:val="24"/>
          <w:szCs w:val="24"/>
        </w:rPr>
      </w:pPr>
      <w:r w:rsidRPr="00950EFF">
        <w:rPr>
          <w:rFonts w:ascii="Times New Roman" w:eastAsiaTheme="minorHAnsi" w:hAnsi="Times New Roman" w:cs="Times New Roman"/>
          <w:bCs/>
          <w:sz w:val="24"/>
          <w:szCs w:val="24"/>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CE3516" w:rsidRPr="00950EFF" w:rsidRDefault="00CE3516" w:rsidP="00CE3516">
      <w:pPr>
        <w:autoSpaceDE w:val="0"/>
        <w:autoSpaceDN w:val="0"/>
        <w:adjustRightInd w:val="0"/>
        <w:spacing w:after="0" w:line="240" w:lineRule="auto"/>
        <w:ind w:firstLine="567"/>
        <w:jc w:val="both"/>
        <w:outlineLvl w:val="0"/>
        <w:rPr>
          <w:rFonts w:ascii="Times New Roman" w:eastAsiaTheme="minorHAnsi" w:hAnsi="Times New Roman" w:cs="Times New Roman"/>
          <w:bCs/>
          <w:sz w:val="24"/>
          <w:szCs w:val="24"/>
          <w:u w:val="single"/>
        </w:rPr>
      </w:pPr>
    </w:p>
    <w:p w:rsidR="00CE3516" w:rsidRPr="00950EFF" w:rsidRDefault="002B2319" w:rsidP="00CE3516">
      <w:pPr>
        <w:autoSpaceDE w:val="0"/>
        <w:autoSpaceDN w:val="0"/>
        <w:adjustRightInd w:val="0"/>
        <w:spacing w:after="0" w:line="240" w:lineRule="auto"/>
        <w:ind w:firstLine="567"/>
        <w:jc w:val="both"/>
        <w:outlineLvl w:val="0"/>
        <w:rPr>
          <w:rFonts w:ascii="Times New Roman" w:eastAsiaTheme="minorHAnsi" w:hAnsi="Times New Roman" w:cs="Times New Roman"/>
          <w:bCs/>
          <w:sz w:val="24"/>
          <w:szCs w:val="24"/>
          <w:u w:val="single"/>
        </w:rPr>
      </w:pPr>
      <w:r>
        <w:rPr>
          <w:rFonts w:ascii="Times New Roman" w:eastAsiaTheme="minorHAnsi" w:hAnsi="Times New Roman" w:cs="Times New Roman"/>
          <w:bCs/>
          <w:sz w:val="24"/>
          <w:szCs w:val="24"/>
          <w:u w:val="single"/>
        </w:rPr>
        <w:t xml:space="preserve">5.13.6. </w:t>
      </w:r>
      <w:r w:rsidR="00CE3516" w:rsidRPr="00950EFF">
        <w:rPr>
          <w:rFonts w:ascii="Times New Roman" w:eastAsiaTheme="minorHAnsi" w:hAnsi="Times New Roman" w:cs="Times New Roman"/>
          <w:bCs/>
          <w:sz w:val="24"/>
          <w:szCs w:val="24"/>
          <w:u w:val="single"/>
        </w:rPr>
        <w:t>Дополнительные отпуска без сохранения заработной платы лицам, осуществляющим уход за детьми</w:t>
      </w:r>
      <w:r w:rsidR="00CE3516" w:rsidRPr="00950EFF">
        <w:rPr>
          <w:rFonts w:ascii="Times New Roman" w:eastAsiaTheme="minorHAnsi" w:hAnsi="Times New Roman" w:cs="Times New Roman"/>
          <w:b/>
          <w:bCs/>
          <w:sz w:val="24"/>
          <w:szCs w:val="24"/>
          <w:u w:val="single"/>
        </w:rPr>
        <w:t xml:space="preserve"> </w:t>
      </w:r>
      <w:r w:rsidR="00CE3516" w:rsidRPr="00950EFF">
        <w:rPr>
          <w:rFonts w:ascii="Times New Roman" w:eastAsiaTheme="minorHAnsi" w:hAnsi="Times New Roman" w:cs="Times New Roman"/>
          <w:bCs/>
          <w:sz w:val="24"/>
          <w:szCs w:val="24"/>
          <w:u w:val="single"/>
        </w:rPr>
        <w:t>инвалидами</w:t>
      </w:r>
      <w:r w:rsidR="00CE3516" w:rsidRPr="00950EFF">
        <w:rPr>
          <w:rFonts w:ascii="Times New Roman" w:eastAsiaTheme="minorHAnsi" w:hAnsi="Times New Roman" w:cs="Times New Roman"/>
          <w:sz w:val="24"/>
          <w:szCs w:val="24"/>
          <w:u w:val="single"/>
        </w:rPr>
        <w:t xml:space="preserve"> (ст. 263 ТК РФ.) </w:t>
      </w:r>
      <w:r w:rsidR="00CE3516" w:rsidRPr="00950EFF">
        <w:rPr>
          <w:rFonts w:ascii="Times New Roman" w:eastAsiaTheme="minorHAnsi" w:hAnsi="Times New Roman" w:cs="Times New Roman"/>
          <w:bCs/>
          <w:sz w:val="24"/>
          <w:szCs w:val="24"/>
          <w:u w:val="single"/>
        </w:rPr>
        <w:t>коллективным договором устанавливаются ежегодные дополнительные отпуска без сохранения заработной платы в удобное для них время продолжительностью до 14 календарных дней</w:t>
      </w:r>
      <w:r w:rsidR="00CE3516" w:rsidRPr="00950EFF">
        <w:rPr>
          <w:rFonts w:ascii="Times New Roman" w:eastAsiaTheme="minorHAnsi" w:hAnsi="Times New Roman" w:cs="Times New Roman"/>
          <w:sz w:val="24"/>
          <w:szCs w:val="24"/>
          <w:u w:val="single"/>
        </w:rPr>
        <w:t>:</w:t>
      </w:r>
    </w:p>
    <w:p w:rsidR="00CE3516" w:rsidRPr="00950EFF" w:rsidRDefault="00CE3516" w:rsidP="00CE3516">
      <w:pPr>
        <w:pStyle w:val="af"/>
        <w:numPr>
          <w:ilvl w:val="0"/>
          <w:numId w:val="11"/>
        </w:numPr>
        <w:tabs>
          <w:tab w:val="left" w:pos="142"/>
        </w:tabs>
        <w:autoSpaceDE w:val="0"/>
        <w:autoSpaceDN w:val="0"/>
        <w:adjustRightInd w:val="0"/>
        <w:spacing w:after="0" w:line="240" w:lineRule="auto"/>
        <w:ind w:left="0" w:firstLine="567"/>
        <w:jc w:val="both"/>
        <w:rPr>
          <w:rFonts w:ascii="Times New Roman" w:eastAsiaTheme="minorHAnsi" w:hAnsi="Times New Roman"/>
          <w:bCs/>
          <w:sz w:val="24"/>
          <w:szCs w:val="24"/>
        </w:rPr>
      </w:pPr>
      <w:r w:rsidRPr="00950EFF">
        <w:rPr>
          <w:rFonts w:ascii="Times New Roman" w:eastAsiaTheme="minorHAnsi" w:hAnsi="Times New Roman"/>
          <w:bCs/>
          <w:sz w:val="24"/>
          <w:szCs w:val="24"/>
        </w:rPr>
        <w:t xml:space="preserve"> работнику, имеющему двух или более детей в возрасте до четырнадцати лет, </w:t>
      </w:r>
    </w:p>
    <w:p w:rsidR="00CE3516" w:rsidRPr="00950EFF" w:rsidRDefault="00CE3516" w:rsidP="00CE3516">
      <w:pPr>
        <w:pStyle w:val="af"/>
        <w:numPr>
          <w:ilvl w:val="0"/>
          <w:numId w:val="11"/>
        </w:numPr>
        <w:tabs>
          <w:tab w:val="left" w:pos="142"/>
        </w:tabs>
        <w:autoSpaceDE w:val="0"/>
        <w:autoSpaceDN w:val="0"/>
        <w:adjustRightInd w:val="0"/>
        <w:spacing w:after="0" w:line="240" w:lineRule="auto"/>
        <w:ind w:left="0" w:firstLine="567"/>
        <w:jc w:val="both"/>
        <w:rPr>
          <w:rFonts w:ascii="Times New Roman" w:eastAsiaTheme="minorHAnsi" w:hAnsi="Times New Roman"/>
          <w:bCs/>
          <w:sz w:val="24"/>
          <w:szCs w:val="24"/>
        </w:rPr>
      </w:pPr>
      <w:r w:rsidRPr="00950EFF">
        <w:rPr>
          <w:rFonts w:ascii="Times New Roman" w:eastAsiaTheme="minorHAnsi" w:hAnsi="Times New Roman"/>
          <w:bCs/>
          <w:sz w:val="24"/>
          <w:szCs w:val="24"/>
        </w:rPr>
        <w:t xml:space="preserve">работнику, имеющему ребенка-инвалида в возрасте до восемнадцати лет, </w:t>
      </w:r>
    </w:p>
    <w:p w:rsidR="00CE3516" w:rsidRPr="00950EFF" w:rsidRDefault="00CE3516" w:rsidP="00CE3516">
      <w:pPr>
        <w:pStyle w:val="af"/>
        <w:numPr>
          <w:ilvl w:val="0"/>
          <w:numId w:val="11"/>
        </w:numPr>
        <w:tabs>
          <w:tab w:val="left" w:pos="142"/>
        </w:tabs>
        <w:autoSpaceDE w:val="0"/>
        <w:autoSpaceDN w:val="0"/>
        <w:adjustRightInd w:val="0"/>
        <w:spacing w:after="0" w:line="240" w:lineRule="auto"/>
        <w:ind w:left="0" w:firstLine="567"/>
        <w:jc w:val="both"/>
        <w:rPr>
          <w:rFonts w:ascii="Times New Roman" w:eastAsiaTheme="minorHAnsi" w:hAnsi="Times New Roman"/>
          <w:bCs/>
          <w:sz w:val="24"/>
          <w:szCs w:val="24"/>
        </w:rPr>
      </w:pPr>
      <w:r w:rsidRPr="00950EFF">
        <w:rPr>
          <w:rFonts w:ascii="Times New Roman" w:eastAsiaTheme="minorHAnsi" w:hAnsi="Times New Roman"/>
          <w:bCs/>
          <w:sz w:val="24"/>
          <w:szCs w:val="24"/>
        </w:rPr>
        <w:t xml:space="preserve">одинокой матери, воспитывающей ребенка в возрасте до четырнадцати лет, </w:t>
      </w:r>
    </w:p>
    <w:p w:rsidR="00CE3516" w:rsidRPr="00950EFF" w:rsidRDefault="00CE3516" w:rsidP="00CE3516">
      <w:pPr>
        <w:pStyle w:val="af"/>
        <w:numPr>
          <w:ilvl w:val="0"/>
          <w:numId w:val="11"/>
        </w:numPr>
        <w:tabs>
          <w:tab w:val="left" w:pos="142"/>
        </w:tabs>
        <w:autoSpaceDE w:val="0"/>
        <w:autoSpaceDN w:val="0"/>
        <w:adjustRightInd w:val="0"/>
        <w:spacing w:after="0" w:line="240" w:lineRule="auto"/>
        <w:ind w:left="0" w:firstLine="567"/>
        <w:jc w:val="both"/>
        <w:rPr>
          <w:rFonts w:ascii="Times New Roman" w:eastAsiaTheme="minorHAnsi" w:hAnsi="Times New Roman"/>
          <w:bCs/>
          <w:sz w:val="24"/>
          <w:szCs w:val="24"/>
        </w:rPr>
      </w:pPr>
      <w:r w:rsidRPr="00950EFF">
        <w:rPr>
          <w:rFonts w:ascii="Times New Roman" w:eastAsiaTheme="minorHAnsi" w:hAnsi="Times New Roman"/>
          <w:bCs/>
          <w:sz w:val="24"/>
          <w:szCs w:val="24"/>
        </w:rPr>
        <w:t xml:space="preserve">отцу, воспитывающему ребенка в возрасте до четырнадцати лет без матери, </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bCs/>
          <w:sz w:val="24"/>
          <w:szCs w:val="24"/>
        </w:rPr>
      </w:pPr>
      <w:r w:rsidRPr="00950EFF">
        <w:rPr>
          <w:rFonts w:ascii="Times New Roman" w:eastAsiaTheme="minorHAnsi" w:hAnsi="Times New Roman" w:cs="Times New Roman"/>
          <w:bCs/>
          <w:sz w:val="24"/>
          <w:szCs w:val="24"/>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E3516" w:rsidRPr="00950EFF" w:rsidRDefault="00CE3516" w:rsidP="00CE3516">
      <w:pPr>
        <w:autoSpaceDE w:val="0"/>
        <w:autoSpaceDN w:val="0"/>
        <w:adjustRightInd w:val="0"/>
        <w:spacing w:after="0" w:line="240" w:lineRule="auto"/>
        <w:ind w:firstLine="567"/>
        <w:jc w:val="both"/>
        <w:outlineLvl w:val="0"/>
        <w:rPr>
          <w:rFonts w:ascii="Times New Roman" w:hAnsi="Times New Roman" w:cs="Times New Roman"/>
          <w:sz w:val="24"/>
          <w:szCs w:val="24"/>
          <w:u w:val="single"/>
        </w:rPr>
      </w:pPr>
    </w:p>
    <w:p w:rsidR="00CE3516" w:rsidRPr="00950EFF" w:rsidRDefault="002B2319" w:rsidP="00CE3516">
      <w:pPr>
        <w:autoSpaceDE w:val="0"/>
        <w:autoSpaceDN w:val="0"/>
        <w:adjustRightInd w:val="0"/>
        <w:spacing w:after="0" w:line="240" w:lineRule="auto"/>
        <w:ind w:firstLine="567"/>
        <w:jc w:val="both"/>
        <w:outlineLvl w:val="0"/>
        <w:rPr>
          <w:rFonts w:ascii="Times New Roman" w:eastAsiaTheme="minorHAnsi" w:hAnsi="Times New Roman" w:cs="Times New Roman"/>
          <w:bCs/>
          <w:sz w:val="24"/>
          <w:szCs w:val="24"/>
          <w:u w:val="single"/>
        </w:rPr>
      </w:pPr>
      <w:r>
        <w:rPr>
          <w:rFonts w:ascii="Times New Roman" w:eastAsiaTheme="minorHAnsi" w:hAnsi="Times New Roman" w:cs="Times New Roman"/>
          <w:bCs/>
          <w:sz w:val="24"/>
          <w:szCs w:val="24"/>
          <w:u w:val="single"/>
        </w:rPr>
        <w:t xml:space="preserve">5.13.7. </w:t>
      </w:r>
      <w:r w:rsidR="00CE3516" w:rsidRPr="00950EFF">
        <w:rPr>
          <w:rFonts w:ascii="Times New Roman" w:eastAsiaTheme="minorHAnsi" w:hAnsi="Times New Roman" w:cs="Times New Roman"/>
          <w:bCs/>
          <w:sz w:val="24"/>
          <w:szCs w:val="24"/>
          <w:u w:val="single"/>
        </w:rPr>
        <w:t>Дополнительные гарантии женщинам, работающим в сельской местности</w:t>
      </w:r>
      <w:r w:rsidR="00CE3516" w:rsidRPr="00950EFF">
        <w:rPr>
          <w:rFonts w:ascii="Times New Roman" w:eastAsiaTheme="minorHAnsi" w:hAnsi="Times New Roman" w:cs="Times New Roman"/>
          <w:b/>
          <w:bCs/>
          <w:sz w:val="24"/>
          <w:szCs w:val="24"/>
          <w:u w:val="single"/>
        </w:rPr>
        <w:t xml:space="preserve"> </w:t>
      </w:r>
      <w:r w:rsidR="00CE3516" w:rsidRPr="00950EFF">
        <w:rPr>
          <w:rFonts w:ascii="Times New Roman" w:eastAsiaTheme="minorHAnsi" w:hAnsi="Times New Roman" w:cs="Times New Roman"/>
          <w:sz w:val="24"/>
          <w:szCs w:val="24"/>
          <w:u w:val="single"/>
        </w:rPr>
        <w:t>(ст. 263.1 ТК РФ.):</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bCs/>
          <w:sz w:val="24"/>
          <w:szCs w:val="24"/>
        </w:rPr>
      </w:pPr>
      <w:r w:rsidRPr="00950EFF">
        <w:rPr>
          <w:rFonts w:ascii="Times New Roman" w:eastAsiaTheme="minorHAnsi" w:hAnsi="Times New Roman" w:cs="Times New Roman"/>
          <w:bCs/>
          <w:sz w:val="24"/>
          <w:szCs w:val="24"/>
        </w:rPr>
        <w:t>Женщины, работающие в сельской местности, имеют право:</w:t>
      </w:r>
    </w:p>
    <w:p w:rsidR="00CE3516" w:rsidRPr="00950EFF" w:rsidRDefault="00CE3516" w:rsidP="00CE3516">
      <w:pPr>
        <w:tabs>
          <w:tab w:val="left" w:pos="709"/>
          <w:tab w:val="left" w:pos="851"/>
        </w:tabs>
        <w:autoSpaceDE w:val="0"/>
        <w:autoSpaceDN w:val="0"/>
        <w:adjustRightInd w:val="0"/>
        <w:spacing w:after="0" w:line="240" w:lineRule="auto"/>
        <w:ind w:firstLine="567"/>
        <w:jc w:val="both"/>
        <w:rPr>
          <w:rFonts w:ascii="Times New Roman" w:eastAsiaTheme="minorHAnsi" w:hAnsi="Times New Roman" w:cs="Times New Roman"/>
          <w:bCs/>
          <w:sz w:val="24"/>
          <w:szCs w:val="24"/>
        </w:rPr>
      </w:pPr>
      <w:r w:rsidRPr="00950EFF">
        <w:rPr>
          <w:rFonts w:ascii="Times New Roman" w:eastAsiaTheme="minorHAnsi" w:hAnsi="Times New Roman" w:cs="Times New Roman"/>
          <w:bCs/>
          <w:sz w:val="24"/>
          <w:szCs w:val="24"/>
        </w:rPr>
        <w:t>- на предоставление по их письменному заявлению одного дополнительного выходного дня в месяц без сохранения заработной платы;</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sz w:val="24"/>
          <w:szCs w:val="24"/>
        </w:rPr>
      </w:pPr>
      <w:r w:rsidRPr="00950EFF">
        <w:rPr>
          <w:rFonts w:ascii="Times New Roman" w:eastAsiaTheme="minorHAnsi" w:hAnsi="Times New Roman" w:cs="Times New Roman"/>
          <w:sz w:val="24"/>
          <w:szCs w:val="24"/>
        </w:rPr>
        <w:t>-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bCs/>
          <w:sz w:val="24"/>
          <w:szCs w:val="24"/>
        </w:rPr>
      </w:pPr>
      <w:r w:rsidRPr="00950EFF">
        <w:rPr>
          <w:rFonts w:ascii="Times New Roman" w:eastAsiaTheme="minorHAnsi" w:hAnsi="Times New Roman" w:cs="Times New Roman"/>
          <w:bCs/>
          <w:sz w:val="24"/>
          <w:szCs w:val="24"/>
        </w:rPr>
        <w:t>- на установление оплаты труда в повышенном размере на работах, где по условиям труда рабочий день разделен на части.</w:t>
      </w:r>
    </w:p>
    <w:p w:rsidR="00CE3516" w:rsidRPr="00950EFF" w:rsidRDefault="00CE3516" w:rsidP="00CE3516">
      <w:pPr>
        <w:autoSpaceDE w:val="0"/>
        <w:autoSpaceDN w:val="0"/>
        <w:adjustRightInd w:val="0"/>
        <w:spacing w:after="0" w:line="240" w:lineRule="auto"/>
        <w:ind w:firstLine="567"/>
        <w:jc w:val="both"/>
        <w:outlineLvl w:val="0"/>
        <w:rPr>
          <w:rFonts w:ascii="Times New Roman" w:hAnsi="Times New Roman" w:cs="Times New Roman"/>
          <w:sz w:val="24"/>
          <w:szCs w:val="24"/>
          <w:u w:val="single"/>
        </w:rPr>
      </w:pPr>
    </w:p>
    <w:p w:rsidR="00CE3516" w:rsidRPr="00950EFF" w:rsidRDefault="002B2319" w:rsidP="00CE3516">
      <w:pPr>
        <w:autoSpaceDE w:val="0"/>
        <w:autoSpaceDN w:val="0"/>
        <w:adjustRightInd w:val="0"/>
        <w:spacing w:after="0" w:line="240" w:lineRule="auto"/>
        <w:ind w:firstLine="567"/>
        <w:jc w:val="both"/>
        <w:outlineLvl w:val="0"/>
        <w:rPr>
          <w:rFonts w:ascii="Times New Roman" w:eastAsiaTheme="minorHAnsi" w:hAnsi="Times New Roman" w:cs="Times New Roman"/>
          <w:bCs/>
          <w:sz w:val="24"/>
          <w:szCs w:val="24"/>
          <w:u w:val="single"/>
        </w:rPr>
      </w:pPr>
      <w:r>
        <w:rPr>
          <w:rFonts w:ascii="Times New Roman" w:eastAsiaTheme="minorHAnsi" w:hAnsi="Times New Roman" w:cs="Times New Roman"/>
          <w:bCs/>
          <w:sz w:val="24"/>
          <w:szCs w:val="24"/>
          <w:u w:val="single"/>
        </w:rPr>
        <w:t xml:space="preserve">5.13.8. </w:t>
      </w:r>
      <w:r w:rsidR="00CE3516" w:rsidRPr="00950EFF">
        <w:rPr>
          <w:rFonts w:ascii="Times New Roman" w:eastAsiaTheme="minorHAnsi" w:hAnsi="Times New Roman" w:cs="Times New Roman"/>
          <w:bCs/>
          <w:sz w:val="24"/>
          <w:szCs w:val="24"/>
          <w:u w:val="single"/>
        </w:rPr>
        <w:t xml:space="preserve">Гарантии и льготы лицам, воспитывающим детей без матери </w:t>
      </w:r>
      <w:r w:rsidR="00CE3516" w:rsidRPr="00950EFF">
        <w:rPr>
          <w:rFonts w:ascii="Times New Roman" w:eastAsiaTheme="minorHAnsi" w:hAnsi="Times New Roman" w:cs="Times New Roman"/>
          <w:sz w:val="24"/>
          <w:szCs w:val="24"/>
          <w:u w:val="single"/>
        </w:rPr>
        <w:t>(ст. 264 ТК РФ.):</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bCs/>
          <w:sz w:val="24"/>
          <w:szCs w:val="24"/>
        </w:rPr>
      </w:pPr>
      <w:proofErr w:type="gramStart"/>
      <w:r w:rsidRPr="00950EFF">
        <w:rPr>
          <w:rFonts w:ascii="Times New Roman" w:eastAsiaTheme="minorHAnsi" w:hAnsi="Times New Roman" w:cs="Times New Roman"/>
          <w:bCs/>
          <w:sz w:val="24"/>
          <w:szCs w:val="24"/>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rsidRPr="00950EFF">
        <w:rPr>
          <w:rFonts w:ascii="Times New Roman" w:eastAsiaTheme="minorHAnsi" w:hAnsi="Times New Roman" w:cs="Times New Roman"/>
          <w:bCs/>
          <w:sz w:val="24"/>
          <w:szCs w:val="24"/>
        </w:rPr>
        <w:t xml:space="preserve"> (попечителей) несовершеннолетних.</w:t>
      </w:r>
    </w:p>
    <w:p w:rsidR="00CE3516" w:rsidRPr="00950EFF" w:rsidRDefault="00CE3516" w:rsidP="00CE3516">
      <w:pPr>
        <w:autoSpaceDE w:val="0"/>
        <w:autoSpaceDN w:val="0"/>
        <w:adjustRightInd w:val="0"/>
        <w:spacing w:after="0" w:line="240" w:lineRule="auto"/>
        <w:ind w:firstLine="567"/>
        <w:jc w:val="both"/>
        <w:outlineLvl w:val="0"/>
        <w:rPr>
          <w:rFonts w:ascii="Times New Roman" w:hAnsi="Times New Roman" w:cs="Times New Roman"/>
          <w:sz w:val="24"/>
          <w:szCs w:val="24"/>
          <w:u w:val="single"/>
        </w:rPr>
      </w:pPr>
    </w:p>
    <w:p w:rsidR="00CE3516" w:rsidRPr="00950EFF" w:rsidRDefault="002B2319" w:rsidP="00CE3516">
      <w:pPr>
        <w:autoSpaceDE w:val="0"/>
        <w:autoSpaceDN w:val="0"/>
        <w:adjustRightInd w:val="0"/>
        <w:spacing w:after="0" w:line="240" w:lineRule="auto"/>
        <w:ind w:firstLine="567"/>
        <w:jc w:val="both"/>
        <w:outlineLvl w:val="0"/>
        <w:rPr>
          <w:rFonts w:ascii="Times New Roman" w:eastAsiaTheme="minorHAnsi" w:hAnsi="Times New Roman" w:cs="Times New Roman"/>
          <w:bCs/>
          <w:sz w:val="24"/>
          <w:szCs w:val="24"/>
          <w:u w:val="single"/>
        </w:rPr>
      </w:pPr>
      <w:r>
        <w:rPr>
          <w:rFonts w:ascii="Times New Roman" w:eastAsiaTheme="minorHAnsi" w:hAnsi="Times New Roman" w:cs="Times New Roman"/>
          <w:bCs/>
          <w:sz w:val="24"/>
          <w:szCs w:val="24"/>
          <w:u w:val="single"/>
        </w:rPr>
        <w:t xml:space="preserve">5.13.9. </w:t>
      </w:r>
      <w:r w:rsidR="00CE3516" w:rsidRPr="00950EFF">
        <w:rPr>
          <w:rFonts w:ascii="Times New Roman" w:eastAsiaTheme="minorHAnsi" w:hAnsi="Times New Roman" w:cs="Times New Roman"/>
          <w:bCs/>
          <w:sz w:val="24"/>
          <w:szCs w:val="24"/>
          <w:u w:val="single"/>
        </w:rPr>
        <w:t xml:space="preserve">Дополнительный выходной день </w:t>
      </w:r>
      <w:r w:rsidR="00CE3516" w:rsidRPr="00950EFF">
        <w:rPr>
          <w:rFonts w:ascii="Times New Roman" w:eastAsiaTheme="minorHAnsi" w:hAnsi="Times New Roman" w:cs="Times New Roman"/>
          <w:sz w:val="24"/>
          <w:szCs w:val="24"/>
          <w:u w:val="single"/>
        </w:rPr>
        <w:t>(ст. 319ТК РФ.):</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bCs/>
          <w:sz w:val="24"/>
          <w:szCs w:val="24"/>
        </w:rPr>
      </w:pPr>
      <w:r w:rsidRPr="00950EFF">
        <w:rPr>
          <w:rFonts w:ascii="Times New Roman" w:eastAsiaTheme="minorHAnsi" w:hAnsi="Times New Roman" w:cs="Times New Roman"/>
          <w:bCs/>
          <w:sz w:val="24"/>
          <w:szCs w:val="24"/>
        </w:rPr>
        <w:t xml:space="preserve">Одному из родителей (опекуну, попечителю, приемному родителю), работающему в районах Крайнего Севера и приравненных к ним местностях, имеющему ребенка в </w:t>
      </w:r>
      <w:r w:rsidRPr="00950EFF">
        <w:rPr>
          <w:rFonts w:ascii="Times New Roman" w:eastAsiaTheme="minorHAnsi" w:hAnsi="Times New Roman" w:cs="Times New Roman"/>
          <w:bCs/>
          <w:sz w:val="24"/>
          <w:szCs w:val="24"/>
        </w:rPr>
        <w:lastRenderedPageBreak/>
        <w:t>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CE3516" w:rsidRPr="00950EFF" w:rsidRDefault="00CE3516" w:rsidP="00CE3516">
      <w:pPr>
        <w:autoSpaceDE w:val="0"/>
        <w:autoSpaceDN w:val="0"/>
        <w:adjustRightInd w:val="0"/>
        <w:spacing w:after="0" w:line="240" w:lineRule="auto"/>
        <w:ind w:firstLine="567"/>
        <w:jc w:val="both"/>
        <w:outlineLvl w:val="0"/>
        <w:rPr>
          <w:rFonts w:ascii="Times New Roman" w:hAnsi="Times New Roman" w:cs="Times New Roman"/>
          <w:sz w:val="24"/>
          <w:szCs w:val="24"/>
          <w:u w:val="single"/>
        </w:rPr>
      </w:pPr>
    </w:p>
    <w:p w:rsidR="00CE3516" w:rsidRPr="00950EFF" w:rsidRDefault="002B2319" w:rsidP="00CE3516">
      <w:pPr>
        <w:autoSpaceDE w:val="0"/>
        <w:autoSpaceDN w:val="0"/>
        <w:adjustRightInd w:val="0"/>
        <w:spacing w:after="0" w:line="240" w:lineRule="auto"/>
        <w:ind w:firstLine="567"/>
        <w:jc w:val="both"/>
        <w:outlineLvl w:val="0"/>
        <w:rPr>
          <w:rFonts w:ascii="Times New Roman" w:eastAsiaTheme="minorHAnsi" w:hAnsi="Times New Roman" w:cs="Times New Roman"/>
          <w:bCs/>
          <w:sz w:val="24"/>
          <w:szCs w:val="24"/>
          <w:u w:val="single"/>
        </w:rPr>
      </w:pPr>
      <w:r>
        <w:rPr>
          <w:rFonts w:ascii="Times New Roman" w:eastAsiaTheme="minorHAnsi" w:hAnsi="Times New Roman" w:cs="Times New Roman"/>
          <w:bCs/>
          <w:sz w:val="24"/>
          <w:szCs w:val="24"/>
          <w:u w:val="single"/>
          <w:lang w:eastAsia="en-US"/>
        </w:rPr>
        <w:t xml:space="preserve">5.13.10. </w:t>
      </w:r>
      <w:r w:rsidR="00CE3516" w:rsidRPr="00950EFF">
        <w:rPr>
          <w:rFonts w:ascii="Times New Roman" w:eastAsiaTheme="minorHAnsi" w:hAnsi="Times New Roman" w:cs="Times New Roman"/>
          <w:bCs/>
          <w:sz w:val="24"/>
          <w:szCs w:val="24"/>
          <w:u w:val="single"/>
          <w:lang w:eastAsia="en-US"/>
        </w:rPr>
        <w:t xml:space="preserve">Ежегодный дополнительный оплачиваемый отпуск </w:t>
      </w:r>
      <w:r w:rsidR="00CE3516" w:rsidRPr="00950EFF">
        <w:rPr>
          <w:rFonts w:ascii="Times New Roman" w:hAnsi="Times New Roman" w:cs="Times New Roman"/>
          <w:sz w:val="24"/>
          <w:szCs w:val="24"/>
          <w:u w:val="single"/>
        </w:rPr>
        <w:t>(ст. 321 ТК РФ):</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950EFF">
        <w:rPr>
          <w:rFonts w:ascii="Times New Roman" w:eastAsiaTheme="minorHAnsi" w:hAnsi="Times New Roman" w:cs="Times New Roman"/>
          <w:sz w:val="24"/>
          <w:szCs w:val="24"/>
          <w:lang w:eastAsia="en-US"/>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работающих в местностях, приравненных к районам Крайнего Севера, - 16 календарных дней.</w:t>
      </w:r>
      <w:proofErr w:type="gramEnd"/>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0EFF">
        <w:rPr>
          <w:rFonts w:ascii="Times New Roman" w:eastAsiaTheme="minorHAnsi" w:hAnsi="Times New Roman" w:cs="Times New Roman"/>
          <w:sz w:val="24"/>
          <w:szCs w:val="24"/>
          <w:lang w:eastAsia="en-US"/>
        </w:rPr>
        <w:t>Общая продолжительность ежегодных оплачиваемых отпусков работающим по совместительству устанавливается на общих основаниях.</w:t>
      </w:r>
    </w:p>
    <w:p w:rsidR="00CE3516" w:rsidRPr="00950EFF" w:rsidRDefault="00CE3516" w:rsidP="00CE3516">
      <w:pPr>
        <w:autoSpaceDE w:val="0"/>
        <w:autoSpaceDN w:val="0"/>
        <w:adjustRightInd w:val="0"/>
        <w:spacing w:after="0" w:line="240" w:lineRule="auto"/>
        <w:ind w:firstLine="567"/>
        <w:jc w:val="both"/>
        <w:outlineLvl w:val="0"/>
        <w:rPr>
          <w:rFonts w:ascii="Times New Roman" w:eastAsiaTheme="minorHAnsi" w:hAnsi="Times New Roman" w:cs="Times New Roman"/>
          <w:bCs/>
          <w:sz w:val="24"/>
          <w:szCs w:val="24"/>
          <w:u w:val="single"/>
          <w:lang w:eastAsia="en-US"/>
        </w:rPr>
      </w:pPr>
    </w:p>
    <w:p w:rsidR="00CE3516" w:rsidRPr="00950EFF" w:rsidRDefault="002B2319" w:rsidP="00CE3516">
      <w:pPr>
        <w:autoSpaceDE w:val="0"/>
        <w:autoSpaceDN w:val="0"/>
        <w:adjustRightInd w:val="0"/>
        <w:spacing w:after="0" w:line="240" w:lineRule="auto"/>
        <w:ind w:firstLine="567"/>
        <w:jc w:val="both"/>
        <w:outlineLvl w:val="0"/>
        <w:rPr>
          <w:rFonts w:ascii="Times New Roman" w:eastAsiaTheme="minorHAnsi" w:hAnsi="Times New Roman" w:cs="Times New Roman"/>
          <w:bCs/>
          <w:sz w:val="24"/>
          <w:szCs w:val="24"/>
          <w:u w:val="single"/>
        </w:rPr>
      </w:pPr>
      <w:r>
        <w:rPr>
          <w:rFonts w:ascii="Times New Roman" w:eastAsiaTheme="minorHAnsi" w:hAnsi="Times New Roman" w:cs="Times New Roman"/>
          <w:bCs/>
          <w:sz w:val="24"/>
          <w:szCs w:val="24"/>
          <w:u w:val="single"/>
        </w:rPr>
        <w:t xml:space="preserve">5.13.11. </w:t>
      </w:r>
      <w:r w:rsidR="00CE3516" w:rsidRPr="00950EFF">
        <w:rPr>
          <w:rFonts w:ascii="Times New Roman" w:eastAsiaTheme="minorHAnsi" w:hAnsi="Times New Roman" w:cs="Times New Roman"/>
          <w:bCs/>
          <w:sz w:val="24"/>
          <w:szCs w:val="24"/>
          <w:u w:val="single"/>
        </w:rPr>
        <w:t xml:space="preserve">Порядок предоставления и соединения ежегодных оплачиваемых отпусков </w:t>
      </w:r>
      <w:r w:rsidR="00CE3516" w:rsidRPr="00950EFF">
        <w:rPr>
          <w:rFonts w:ascii="Times New Roman" w:hAnsi="Times New Roman" w:cs="Times New Roman"/>
          <w:sz w:val="24"/>
          <w:szCs w:val="24"/>
          <w:u w:val="single"/>
        </w:rPr>
        <w:t>(ст. 322 ТК РФ):</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0EFF">
        <w:rPr>
          <w:rFonts w:ascii="Times New Roman" w:eastAsiaTheme="minorHAnsi" w:hAnsi="Times New Roman" w:cs="Times New Roman"/>
          <w:sz w:val="24"/>
          <w:szCs w:val="24"/>
          <w:lang w:eastAsia="en-US"/>
        </w:rPr>
        <w:t xml:space="preserve">Ежегодный дополнительный оплачиваемый отпуск, установленный </w:t>
      </w:r>
      <w:hyperlink r:id="rId12" w:history="1">
        <w:r w:rsidRPr="00950EFF">
          <w:rPr>
            <w:rFonts w:ascii="Times New Roman" w:eastAsiaTheme="minorHAnsi" w:hAnsi="Times New Roman" w:cs="Times New Roman"/>
            <w:sz w:val="24"/>
            <w:szCs w:val="24"/>
            <w:lang w:eastAsia="en-US"/>
          </w:rPr>
          <w:t>ст. 321</w:t>
        </w:r>
      </w:hyperlink>
      <w:r w:rsidRPr="00950EFF">
        <w:rPr>
          <w:rFonts w:ascii="Times New Roman" w:eastAsiaTheme="minorHAnsi" w:hAnsi="Times New Roman" w:cs="Times New Roman"/>
          <w:sz w:val="24"/>
          <w:szCs w:val="24"/>
          <w:lang w:eastAsia="en-US"/>
        </w:rPr>
        <w:t xml:space="preserve"> ТК РФ, предоставляется работникам по истечении шести месяцев работы у данного работодателя.</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0EFF">
        <w:rPr>
          <w:rFonts w:ascii="Times New Roman" w:eastAsiaTheme="minorHAnsi" w:hAnsi="Times New Roman" w:cs="Times New Roman"/>
          <w:sz w:val="24"/>
          <w:szCs w:val="24"/>
          <w:lang w:eastAsia="en-US"/>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0EFF">
        <w:rPr>
          <w:rFonts w:ascii="Times New Roman" w:eastAsiaTheme="minorHAnsi" w:hAnsi="Times New Roman" w:cs="Times New Roman"/>
          <w:sz w:val="24"/>
          <w:szCs w:val="24"/>
          <w:lang w:eastAsia="en-US"/>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CE3516" w:rsidRPr="00950EFF" w:rsidRDefault="00CE3516" w:rsidP="00CE351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0EFF">
        <w:rPr>
          <w:rFonts w:ascii="Times New Roman" w:eastAsiaTheme="minorHAnsi" w:hAnsi="Times New Roman" w:cs="Times New Roman"/>
          <w:sz w:val="24"/>
          <w:szCs w:val="24"/>
          <w:lang w:eastAsia="en-US"/>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CE3516" w:rsidRPr="00950EFF" w:rsidRDefault="00CE3516" w:rsidP="00CE3516">
      <w:pPr>
        <w:pStyle w:val="31"/>
        <w:widowControl w:val="0"/>
        <w:spacing w:after="0" w:line="240" w:lineRule="auto"/>
        <w:ind w:firstLine="567"/>
        <w:jc w:val="both"/>
        <w:rPr>
          <w:rFonts w:ascii="Times New Roman" w:hAnsi="Times New Roman"/>
          <w:sz w:val="24"/>
          <w:szCs w:val="24"/>
        </w:rPr>
      </w:pPr>
      <w:r w:rsidRPr="00950EFF">
        <w:rPr>
          <w:rFonts w:ascii="Times New Roman" w:hAnsi="Times New Roman"/>
          <w:sz w:val="24"/>
          <w:szCs w:val="24"/>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w:t>
      </w:r>
      <w:proofErr w:type="gramStart"/>
      <w:r w:rsidRPr="00950EFF">
        <w:rPr>
          <w:rFonts w:ascii="Times New Roman" w:hAnsi="Times New Roman"/>
          <w:sz w:val="24"/>
          <w:szCs w:val="24"/>
        </w:rPr>
        <w:t>обучение по</w:t>
      </w:r>
      <w:proofErr w:type="gramEnd"/>
      <w:r w:rsidRPr="00950EFF">
        <w:rPr>
          <w:rFonts w:ascii="Times New Roman" w:hAnsi="Times New Roman"/>
          <w:sz w:val="24"/>
          <w:szCs w:val="24"/>
        </w:rPr>
        <w:t xml:space="preserve">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CE3516" w:rsidRPr="00950EFF" w:rsidRDefault="00CE3516" w:rsidP="00CE3516">
      <w:pPr>
        <w:pStyle w:val="3"/>
        <w:spacing w:after="0"/>
        <w:ind w:left="0" w:firstLine="567"/>
        <w:jc w:val="both"/>
        <w:rPr>
          <w:sz w:val="24"/>
          <w:szCs w:val="24"/>
        </w:rPr>
      </w:pPr>
    </w:p>
    <w:p w:rsidR="00CE3516" w:rsidRPr="00950EFF" w:rsidRDefault="00CE3516" w:rsidP="00CE3516">
      <w:pPr>
        <w:pStyle w:val="3"/>
        <w:spacing w:after="0"/>
        <w:ind w:left="0" w:firstLine="567"/>
        <w:jc w:val="both"/>
        <w:rPr>
          <w:sz w:val="24"/>
          <w:szCs w:val="24"/>
        </w:rPr>
      </w:pPr>
      <w:r w:rsidRPr="00950EFF">
        <w:rPr>
          <w:sz w:val="24"/>
          <w:szCs w:val="24"/>
        </w:rPr>
        <w:t xml:space="preserve">Продолжительность рабочего дня или смены, непосредственно </w:t>
      </w:r>
      <w:proofErr w:type="gramStart"/>
      <w:r w:rsidRPr="00950EFF">
        <w:rPr>
          <w:sz w:val="24"/>
          <w:szCs w:val="24"/>
        </w:rPr>
        <w:t>предшествующих</w:t>
      </w:r>
      <w:proofErr w:type="gramEnd"/>
      <w:r w:rsidRPr="00950EFF">
        <w:rPr>
          <w:sz w:val="24"/>
          <w:szCs w:val="24"/>
        </w:rPr>
        <w:t xml:space="preserve"> нерабочему праздничному дню, уменьшается на один час.</w:t>
      </w:r>
    </w:p>
    <w:p w:rsidR="00CE3516" w:rsidRPr="00950EFF" w:rsidRDefault="00CE3516" w:rsidP="00CE3516">
      <w:pPr>
        <w:pStyle w:val="3"/>
        <w:spacing w:after="0"/>
        <w:ind w:left="0" w:firstLine="567"/>
        <w:jc w:val="both"/>
        <w:rPr>
          <w:sz w:val="24"/>
          <w:szCs w:val="24"/>
        </w:rPr>
      </w:pPr>
      <w:r w:rsidRPr="00950EFF">
        <w:rPr>
          <w:sz w:val="24"/>
          <w:szCs w:val="24"/>
        </w:rPr>
        <w:t>Данное правило применяется и в случаях переноса в установленном порядке предпраздничного дня на другой день недели с целью суммирования дней отдыха.</w:t>
      </w:r>
    </w:p>
    <w:p w:rsidR="00CE3516" w:rsidRPr="00950EFF" w:rsidRDefault="00CE3516" w:rsidP="00CE3516">
      <w:pPr>
        <w:pStyle w:val="3"/>
        <w:spacing w:after="0"/>
        <w:ind w:left="0" w:firstLine="567"/>
        <w:jc w:val="both"/>
        <w:rPr>
          <w:sz w:val="24"/>
          <w:szCs w:val="24"/>
        </w:rPr>
      </w:pPr>
      <w:r w:rsidRPr="00950EFF">
        <w:rPr>
          <w:sz w:val="24"/>
          <w:szCs w:val="24"/>
        </w:rPr>
        <w:t>В случае невозможности уменьшения продолжительности работы (смены) в предпраздничный день переработка компенсируется предоставлением дополнительного времени отдыха или с согласия работника оплатой по нормам, установленным для сверхурочной работы.</w:t>
      </w:r>
    </w:p>
    <w:p w:rsidR="00CE3516" w:rsidRPr="00950EFF" w:rsidRDefault="00CE3516" w:rsidP="00CE3516">
      <w:pPr>
        <w:pStyle w:val="af"/>
        <w:widowControl w:val="0"/>
        <w:autoSpaceDE w:val="0"/>
        <w:autoSpaceDN w:val="0"/>
        <w:adjustRightInd w:val="0"/>
        <w:spacing w:after="0" w:line="240" w:lineRule="auto"/>
        <w:ind w:left="0" w:firstLine="567"/>
        <w:jc w:val="both"/>
        <w:rPr>
          <w:rFonts w:ascii="Times New Roman" w:hAnsi="Times New Roman"/>
          <w:sz w:val="24"/>
          <w:szCs w:val="24"/>
        </w:rPr>
      </w:pPr>
    </w:p>
    <w:p w:rsidR="00CE3516" w:rsidRPr="00950EFF" w:rsidRDefault="00CE3516" w:rsidP="00CE3516">
      <w:pPr>
        <w:pStyle w:val="af"/>
        <w:widowControl w:val="0"/>
        <w:autoSpaceDE w:val="0"/>
        <w:autoSpaceDN w:val="0"/>
        <w:adjustRightInd w:val="0"/>
        <w:spacing w:after="0" w:line="240" w:lineRule="auto"/>
        <w:ind w:left="0" w:firstLine="567"/>
        <w:jc w:val="both"/>
        <w:rPr>
          <w:rFonts w:ascii="Times New Roman" w:hAnsi="Times New Roman"/>
          <w:sz w:val="24"/>
          <w:szCs w:val="24"/>
        </w:rPr>
      </w:pPr>
      <w:r w:rsidRPr="00950EFF">
        <w:rPr>
          <w:rFonts w:ascii="Times New Roman" w:hAnsi="Times New Roman"/>
          <w:sz w:val="24"/>
          <w:szCs w:val="24"/>
        </w:rPr>
        <w:t xml:space="preserve">Работникам общеобразовательных учреждений предоставляются </w:t>
      </w:r>
      <w:r w:rsidRPr="00950EFF">
        <w:rPr>
          <w:rFonts w:ascii="Times New Roman" w:hAnsi="Times New Roman"/>
          <w:b/>
          <w:sz w:val="24"/>
          <w:szCs w:val="24"/>
        </w:rPr>
        <w:t xml:space="preserve">дни отдыха с сохранением заработной платы </w:t>
      </w:r>
      <w:r w:rsidRPr="00950EFF">
        <w:rPr>
          <w:rFonts w:ascii="Times New Roman" w:hAnsi="Times New Roman"/>
          <w:sz w:val="24"/>
          <w:szCs w:val="24"/>
        </w:rPr>
        <w:t>в следующих случаях:</w:t>
      </w:r>
    </w:p>
    <w:p w:rsidR="00CE3516" w:rsidRPr="00950EFF" w:rsidRDefault="00CE3516"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0EFF">
        <w:rPr>
          <w:rFonts w:ascii="Times New Roman" w:hAnsi="Times New Roman" w:cs="Times New Roman"/>
          <w:sz w:val="24"/>
          <w:szCs w:val="24"/>
        </w:rPr>
        <w:t>- отцу при рождении ребенка - 1 календарный день;</w:t>
      </w:r>
    </w:p>
    <w:p w:rsidR="00CE3516" w:rsidRPr="00950EFF" w:rsidRDefault="00CE3516"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0EFF">
        <w:rPr>
          <w:rFonts w:ascii="Times New Roman" w:hAnsi="Times New Roman" w:cs="Times New Roman"/>
          <w:sz w:val="24"/>
          <w:szCs w:val="24"/>
        </w:rPr>
        <w:t xml:space="preserve">- бракосочетание работника - 3 </w:t>
      </w:r>
      <w:proofErr w:type="gramStart"/>
      <w:r w:rsidRPr="00950EFF">
        <w:rPr>
          <w:rFonts w:ascii="Times New Roman" w:hAnsi="Times New Roman" w:cs="Times New Roman"/>
          <w:sz w:val="24"/>
          <w:szCs w:val="24"/>
        </w:rPr>
        <w:t>календарных</w:t>
      </w:r>
      <w:proofErr w:type="gramEnd"/>
      <w:r w:rsidRPr="00950EFF">
        <w:rPr>
          <w:rFonts w:ascii="Times New Roman" w:hAnsi="Times New Roman" w:cs="Times New Roman"/>
          <w:sz w:val="24"/>
          <w:szCs w:val="24"/>
        </w:rPr>
        <w:t xml:space="preserve"> дня;</w:t>
      </w:r>
    </w:p>
    <w:p w:rsidR="00CE3516" w:rsidRPr="00950EFF" w:rsidRDefault="00CE3516"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0EFF">
        <w:rPr>
          <w:rFonts w:ascii="Times New Roman" w:hAnsi="Times New Roman" w:cs="Times New Roman"/>
          <w:sz w:val="24"/>
          <w:szCs w:val="24"/>
        </w:rPr>
        <w:t>- для проводов сына в армию - 1 календарный день;</w:t>
      </w:r>
    </w:p>
    <w:p w:rsidR="00CE3516" w:rsidRPr="00950EFF" w:rsidRDefault="00CE3516"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0EFF">
        <w:rPr>
          <w:rFonts w:ascii="Times New Roman" w:hAnsi="Times New Roman" w:cs="Times New Roman"/>
          <w:sz w:val="24"/>
          <w:szCs w:val="24"/>
        </w:rPr>
        <w:t>- для сопровождения детей младшего школьного возраста в школу 1 сентября – 1 календарный день.</w:t>
      </w:r>
    </w:p>
    <w:p w:rsidR="00CE3516" w:rsidRPr="00950EFF" w:rsidRDefault="00CE3516"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0EFF">
        <w:rPr>
          <w:rFonts w:ascii="Times New Roman" w:hAnsi="Times New Roman" w:cs="Times New Roman"/>
          <w:sz w:val="24"/>
          <w:szCs w:val="24"/>
        </w:rPr>
        <w:t>- в случае смерти близких родственников - 3 календарных дня</w:t>
      </w:r>
    </w:p>
    <w:p w:rsidR="00CE3516" w:rsidRPr="00950EFF" w:rsidRDefault="00CE3516" w:rsidP="00CE3516">
      <w:pPr>
        <w:spacing w:after="0" w:line="240" w:lineRule="auto"/>
        <w:ind w:firstLine="567"/>
        <w:jc w:val="both"/>
        <w:rPr>
          <w:rFonts w:ascii="Times New Roman" w:hAnsi="Times New Roman" w:cs="Times New Roman"/>
          <w:sz w:val="24"/>
          <w:szCs w:val="24"/>
        </w:rPr>
      </w:pPr>
    </w:p>
    <w:p w:rsidR="00CE3516" w:rsidRPr="00950EFF" w:rsidRDefault="00CE3516" w:rsidP="00CE3516">
      <w:pPr>
        <w:spacing w:after="0" w:line="240" w:lineRule="auto"/>
        <w:ind w:firstLine="567"/>
        <w:jc w:val="both"/>
        <w:rPr>
          <w:rFonts w:ascii="Times New Roman" w:hAnsi="Times New Roman" w:cs="Times New Roman"/>
          <w:sz w:val="24"/>
          <w:szCs w:val="24"/>
        </w:rPr>
      </w:pPr>
      <w:r w:rsidRPr="00950EFF">
        <w:rPr>
          <w:rFonts w:ascii="Times New Roman" w:hAnsi="Times New Roman" w:cs="Times New Roman"/>
          <w:sz w:val="24"/>
          <w:szCs w:val="24"/>
        </w:rPr>
        <w:lastRenderedPageBreak/>
        <w:t xml:space="preserve">Педагогическим работникам образовательных учреждений не реже чем через каждые 10 лет непрерывной работы может предоставляться длительный отпуск сроком до одного года с сохранением рабочего места (должности) в соответствии со ст. 335 ТК РФ, отраслевого соглашения по регулированию социально-трудовых отношений </w:t>
      </w:r>
      <w:proofErr w:type="gramStart"/>
      <w:r w:rsidRPr="00950EFF">
        <w:rPr>
          <w:rFonts w:ascii="Times New Roman" w:hAnsi="Times New Roman" w:cs="Times New Roman"/>
          <w:sz w:val="24"/>
          <w:szCs w:val="24"/>
        </w:rPr>
        <w:t>работников муниципальных учреждений сферы образования Братского района</w:t>
      </w:r>
      <w:proofErr w:type="gramEnd"/>
      <w:r w:rsidRPr="00950EFF">
        <w:rPr>
          <w:rFonts w:ascii="Times New Roman" w:hAnsi="Times New Roman" w:cs="Times New Roman"/>
          <w:sz w:val="24"/>
          <w:szCs w:val="24"/>
        </w:rPr>
        <w:t>.</w:t>
      </w:r>
    </w:p>
    <w:p w:rsidR="00CE3516" w:rsidRPr="00950EFF" w:rsidRDefault="00CE3516" w:rsidP="00CE3516">
      <w:pPr>
        <w:spacing w:after="0" w:line="240" w:lineRule="auto"/>
        <w:ind w:firstLine="567"/>
        <w:jc w:val="both"/>
        <w:rPr>
          <w:rFonts w:ascii="Times New Roman" w:hAnsi="Times New Roman" w:cs="Times New Roman"/>
          <w:sz w:val="24"/>
          <w:szCs w:val="24"/>
        </w:rPr>
      </w:pPr>
      <w:r w:rsidRPr="00950EFF">
        <w:rPr>
          <w:rFonts w:ascii="Times New Roman" w:hAnsi="Times New Roman" w:cs="Times New Roman"/>
          <w:sz w:val="24"/>
          <w:szCs w:val="24"/>
        </w:rPr>
        <w:t xml:space="preserve"> Длительный отпуск педагогическим работникам сроком до одного года предоставляется по их заявлению и оформляется приказом работодателя. Длительный отпуск предоставляется без оплаты. </w:t>
      </w:r>
    </w:p>
    <w:p w:rsidR="00CE3516" w:rsidRPr="002B2319" w:rsidRDefault="002B2319" w:rsidP="00CE3516">
      <w:pPr>
        <w:pStyle w:val="3"/>
        <w:spacing w:after="0"/>
        <w:ind w:left="0" w:firstLine="567"/>
        <w:jc w:val="both"/>
        <w:rPr>
          <w:sz w:val="24"/>
          <w:szCs w:val="24"/>
        </w:rPr>
      </w:pPr>
      <w:r w:rsidRPr="002B2319">
        <w:rPr>
          <w:sz w:val="24"/>
          <w:szCs w:val="24"/>
        </w:rPr>
        <w:t xml:space="preserve">5.14. </w:t>
      </w:r>
      <w:r w:rsidR="00CE3516" w:rsidRPr="002B2319">
        <w:rPr>
          <w:sz w:val="24"/>
          <w:szCs w:val="24"/>
        </w:rPr>
        <w:t>Общими выходными днями является суббота, воскресенье (ст. 111 ТК РФ).</w:t>
      </w:r>
    </w:p>
    <w:p w:rsidR="006A64B1" w:rsidRPr="00CE3516" w:rsidRDefault="00820F7A" w:rsidP="00CE3516">
      <w:pPr>
        <w:widowControl w:val="0"/>
        <w:autoSpaceDE w:val="0"/>
        <w:autoSpaceDN w:val="0"/>
        <w:adjustRightInd w:val="0"/>
        <w:spacing w:after="0" w:line="240" w:lineRule="auto"/>
        <w:jc w:val="both"/>
        <w:rPr>
          <w:rFonts w:ascii="Times New Roman" w:hAnsi="Times New Roman" w:cs="Times New Roman"/>
          <w:sz w:val="24"/>
          <w:szCs w:val="24"/>
        </w:rPr>
      </w:pPr>
      <w:r w:rsidRPr="002B2319">
        <w:rPr>
          <w:rFonts w:ascii="Times New Roman" w:hAnsi="Times New Roman" w:cs="Times New Roman"/>
          <w:sz w:val="24"/>
          <w:szCs w:val="24"/>
        </w:rPr>
        <w:t xml:space="preserve">          5.15. </w:t>
      </w:r>
      <w:r w:rsidRPr="00CE3516">
        <w:rPr>
          <w:rFonts w:ascii="Times New Roman" w:hAnsi="Times New Roman" w:cs="Times New Roman"/>
          <w:sz w:val="24"/>
          <w:szCs w:val="24"/>
        </w:rPr>
        <w:t xml:space="preserve">Время перерыва для отдыха и питания, а также дежурств педагогических работников по учреждению, графики сменности, работы в выходные и праздничные нерабочие дни устанавливаются Правилами внутреннего трудового распорядка. </w:t>
      </w:r>
    </w:p>
    <w:p w:rsidR="006A64B1"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E3516">
        <w:rPr>
          <w:rFonts w:ascii="Times New Roman" w:hAnsi="Times New Roman" w:cs="Times New Roman"/>
          <w:sz w:val="24"/>
          <w:szCs w:val="24"/>
        </w:rPr>
        <w:t xml:space="preserve">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w:t>
      </w:r>
      <w:proofErr w:type="gramEnd"/>
    </w:p>
    <w:p w:rsidR="00820F7A" w:rsidRPr="00CE3516" w:rsidRDefault="00820F7A" w:rsidP="00CE35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6A64B1" w:rsidRPr="00CE3516" w:rsidRDefault="006A64B1" w:rsidP="00CE3516">
      <w:pPr>
        <w:shd w:val="clear" w:color="auto" w:fill="FFFFFF"/>
        <w:spacing w:after="0" w:line="240" w:lineRule="auto"/>
        <w:ind w:firstLine="567"/>
        <w:jc w:val="both"/>
        <w:rPr>
          <w:rFonts w:ascii="Times New Roman" w:hAnsi="Times New Roman" w:cs="Times New Roman"/>
          <w:sz w:val="24"/>
          <w:szCs w:val="24"/>
        </w:rPr>
      </w:pPr>
      <w:r w:rsidRPr="00CE3516">
        <w:rPr>
          <w:rFonts w:ascii="Times New Roman" w:hAnsi="Times New Roman" w:cs="Times New Roman"/>
          <w:sz w:val="24"/>
          <w:szCs w:val="24"/>
        </w:rPr>
        <w:t>Дежурство педагогических работников по учреждению должно начинаться не ранее чем за 30 минут до начала занятий и продолжаться не более 20 минут после их окончания.</w:t>
      </w:r>
    </w:p>
    <w:p w:rsidR="006A64B1" w:rsidRPr="00D21B23" w:rsidRDefault="006A64B1"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20F7A" w:rsidRPr="00D21B23"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D21B23">
        <w:rPr>
          <w:rFonts w:ascii="Times New Roman" w:hAnsi="Times New Roman" w:cs="Times New Roman"/>
          <w:b/>
          <w:bCs/>
          <w:sz w:val="24"/>
          <w:szCs w:val="24"/>
        </w:rPr>
        <w:t>VI. Оплата и нормирование труда.</w:t>
      </w:r>
    </w:p>
    <w:p w:rsidR="00820F7A" w:rsidRPr="00D21B23" w:rsidRDefault="00820F7A" w:rsidP="00D21B23">
      <w:pPr>
        <w:widowControl w:val="0"/>
        <w:autoSpaceDE w:val="0"/>
        <w:autoSpaceDN w:val="0"/>
        <w:adjustRightInd w:val="0"/>
        <w:spacing w:after="0" w:line="240" w:lineRule="auto"/>
        <w:ind w:firstLine="567"/>
        <w:rPr>
          <w:rFonts w:ascii="Times New Roman" w:hAnsi="Times New Roman" w:cs="Times New Roman"/>
          <w:b/>
          <w:bCs/>
          <w:color w:val="C00000"/>
          <w:sz w:val="24"/>
          <w:szCs w:val="24"/>
        </w:rPr>
      </w:pPr>
    </w:p>
    <w:p w:rsidR="00820F7A" w:rsidRPr="00D21B23" w:rsidRDefault="00820F7A" w:rsidP="00D21B23">
      <w:pPr>
        <w:pStyle w:val="ConsPlusTitle"/>
        <w:widowControl/>
        <w:ind w:firstLine="567"/>
        <w:jc w:val="both"/>
        <w:rPr>
          <w:rFonts w:ascii="Times New Roman" w:hAnsi="Times New Roman" w:cs="Times New Roman"/>
          <w:b w:val="0"/>
          <w:spacing w:val="-4"/>
          <w:sz w:val="24"/>
          <w:szCs w:val="24"/>
        </w:rPr>
      </w:pPr>
      <w:r w:rsidRPr="00D21B23">
        <w:rPr>
          <w:rFonts w:ascii="Times New Roman" w:hAnsi="Times New Roman" w:cs="Times New Roman"/>
          <w:b w:val="0"/>
          <w:spacing w:val="-4"/>
          <w:sz w:val="24"/>
          <w:szCs w:val="24"/>
        </w:rPr>
        <w:t>6. Стороны исходят из того, что:</w:t>
      </w:r>
    </w:p>
    <w:p w:rsidR="002B2319" w:rsidRDefault="00820F7A" w:rsidP="00D21B23">
      <w:pPr>
        <w:pStyle w:val="ConsPlusTitle"/>
        <w:widowControl/>
        <w:ind w:firstLine="567"/>
        <w:jc w:val="both"/>
        <w:rPr>
          <w:rFonts w:ascii="Times New Roman" w:hAnsi="Times New Roman" w:cs="Times New Roman"/>
          <w:b w:val="0"/>
          <w:bCs w:val="0"/>
          <w:sz w:val="24"/>
          <w:szCs w:val="24"/>
        </w:rPr>
      </w:pPr>
      <w:r w:rsidRPr="00D21B23">
        <w:rPr>
          <w:rFonts w:ascii="Times New Roman" w:hAnsi="Times New Roman" w:cs="Times New Roman"/>
          <w:b w:val="0"/>
          <w:spacing w:val="-4"/>
          <w:sz w:val="24"/>
          <w:szCs w:val="24"/>
        </w:rPr>
        <w:t xml:space="preserve">6.1. Оплата труда работников учреждения </w:t>
      </w:r>
      <w:r w:rsidRPr="00D21B23">
        <w:rPr>
          <w:rFonts w:ascii="Times New Roman" w:hAnsi="Times New Roman" w:cs="Times New Roman"/>
          <w:b w:val="0"/>
          <w:sz w:val="24"/>
          <w:szCs w:val="24"/>
        </w:rPr>
        <w:t xml:space="preserve">осуществляется в соответствии с системой оплаты труда, принятой в учреждении на основе </w:t>
      </w:r>
      <w:r w:rsidRPr="00D21B23">
        <w:rPr>
          <w:rFonts w:ascii="Times New Roman" w:hAnsi="Times New Roman" w:cs="Times New Roman"/>
          <w:b w:val="0"/>
          <w:bCs w:val="0"/>
          <w:sz w:val="24"/>
          <w:szCs w:val="24"/>
        </w:rPr>
        <w:t>Положения об оплате труда работников МКОУ «</w:t>
      </w:r>
      <w:r w:rsidR="00115DC8">
        <w:rPr>
          <w:rFonts w:ascii="Times New Roman" w:hAnsi="Times New Roman" w:cs="Times New Roman"/>
          <w:b w:val="0"/>
          <w:bCs w:val="0"/>
          <w:sz w:val="24"/>
          <w:szCs w:val="24"/>
        </w:rPr>
        <w:t>Сахаров</w:t>
      </w:r>
      <w:r w:rsidR="00F30B9C" w:rsidRPr="00D21B23">
        <w:rPr>
          <w:rFonts w:ascii="Times New Roman" w:hAnsi="Times New Roman" w:cs="Times New Roman"/>
          <w:b w:val="0"/>
          <w:bCs w:val="0"/>
          <w:sz w:val="24"/>
          <w:szCs w:val="24"/>
        </w:rPr>
        <w:t>ская Н</w:t>
      </w:r>
      <w:r w:rsidRPr="00D21B23">
        <w:rPr>
          <w:rFonts w:ascii="Times New Roman" w:hAnsi="Times New Roman" w:cs="Times New Roman"/>
          <w:b w:val="0"/>
          <w:bCs w:val="0"/>
          <w:sz w:val="24"/>
          <w:szCs w:val="24"/>
        </w:rPr>
        <w:t>ОШ» Братского района</w:t>
      </w:r>
      <w:r w:rsidR="0053542B">
        <w:rPr>
          <w:rFonts w:ascii="Times New Roman" w:hAnsi="Times New Roman" w:cs="Times New Roman"/>
          <w:b w:val="0"/>
          <w:bCs w:val="0"/>
          <w:sz w:val="24"/>
          <w:szCs w:val="24"/>
        </w:rPr>
        <w:t>.</w:t>
      </w:r>
      <w:r w:rsidRPr="00D21B23">
        <w:rPr>
          <w:rFonts w:ascii="Times New Roman" w:hAnsi="Times New Roman" w:cs="Times New Roman"/>
          <w:b w:val="0"/>
          <w:bCs w:val="0"/>
          <w:sz w:val="24"/>
          <w:szCs w:val="24"/>
        </w:rPr>
        <w:t xml:space="preserve"> </w:t>
      </w:r>
    </w:p>
    <w:p w:rsidR="00820F7A" w:rsidRPr="00D21B23" w:rsidRDefault="00820F7A" w:rsidP="00D21B23">
      <w:pPr>
        <w:pStyle w:val="ConsPlusTitle"/>
        <w:widowControl/>
        <w:ind w:firstLine="567"/>
        <w:jc w:val="both"/>
        <w:rPr>
          <w:rFonts w:ascii="Times New Roman" w:hAnsi="Times New Roman" w:cs="Times New Roman"/>
          <w:b w:val="0"/>
          <w:spacing w:val="-4"/>
          <w:sz w:val="24"/>
          <w:szCs w:val="24"/>
        </w:rPr>
      </w:pPr>
      <w:r w:rsidRPr="00D21B23">
        <w:rPr>
          <w:rFonts w:ascii="Times New Roman" w:hAnsi="Times New Roman" w:cs="Times New Roman"/>
          <w:b w:val="0"/>
          <w:spacing w:val="-4"/>
          <w:sz w:val="24"/>
          <w:szCs w:val="24"/>
        </w:rPr>
        <w:t>6.2. Заработная плата работника учреждения включает в себя должностной оклад (ставку заработной платы) далее – оклад, (ставка), выплаты компенсационного и стимулирующего характера.</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 xml:space="preserve">6.3. Размеры окладов (ставок) работников учреждения (далее – работники) определяются на основе отнесения занимаемых ими должностей к профессиональным квалификационным группам, (утверждено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Должности руководителей учреждений, заместителей и главных бухгалтеров не входят в профессионально-квалификационные группы.</w:t>
      </w:r>
    </w:p>
    <w:p w:rsidR="007361C8" w:rsidRPr="00D21B23" w:rsidRDefault="00820F7A" w:rsidP="00D21B23">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1B23">
        <w:rPr>
          <w:rFonts w:ascii="Times New Roman" w:eastAsia="Times New Roman" w:hAnsi="Times New Roman" w:cs="Times New Roman"/>
          <w:bCs/>
          <w:spacing w:val="-4"/>
          <w:sz w:val="24"/>
          <w:szCs w:val="24"/>
        </w:rPr>
        <w:t>Размер должностного оклада (ставки) конкретного педагогического работника определяется по количеству педагогиче</w:t>
      </w:r>
      <w:r w:rsidR="00615E1A" w:rsidRPr="00D21B23">
        <w:rPr>
          <w:rFonts w:ascii="Times New Roman" w:eastAsia="Times New Roman" w:hAnsi="Times New Roman" w:cs="Times New Roman"/>
          <w:bCs/>
          <w:spacing w:val="-4"/>
          <w:sz w:val="24"/>
          <w:szCs w:val="24"/>
        </w:rPr>
        <w:t>ской работы с учетом требований П</w:t>
      </w:r>
      <w:r w:rsidR="007361C8" w:rsidRPr="00D21B23">
        <w:rPr>
          <w:rFonts w:ascii="Times New Roman" w:eastAsia="Calibri" w:hAnsi="Times New Roman" w:cs="Times New Roman"/>
          <w:sz w:val="24"/>
          <w:szCs w:val="24"/>
          <w:lang w:eastAsia="en-US"/>
        </w:rPr>
        <w:t>риказ</w:t>
      </w:r>
      <w:r w:rsidR="00615E1A" w:rsidRPr="00D21B23">
        <w:rPr>
          <w:rFonts w:ascii="Times New Roman" w:eastAsia="Calibri" w:hAnsi="Times New Roman" w:cs="Times New Roman"/>
          <w:sz w:val="24"/>
          <w:szCs w:val="24"/>
          <w:lang w:eastAsia="en-US"/>
        </w:rPr>
        <w:t>а</w:t>
      </w:r>
      <w:r w:rsidR="007361C8" w:rsidRPr="00D21B23">
        <w:rPr>
          <w:rFonts w:ascii="Times New Roman" w:eastAsia="Calibri" w:hAnsi="Times New Roman" w:cs="Times New Roman"/>
          <w:sz w:val="24"/>
          <w:szCs w:val="24"/>
          <w:lang w:eastAsia="en-US"/>
        </w:rPr>
        <w:t xml:space="preserve">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proofErr w:type="gramStart"/>
      <w:r w:rsidRPr="00D21B23">
        <w:rPr>
          <w:rFonts w:ascii="Times New Roman" w:eastAsia="Times New Roman" w:hAnsi="Times New Roman" w:cs="Times New Roman"/>
          <w:bCs/>
          <w:spacing w:val="-4"/>
          <w:sz w:val="24"/>
          <w:szCs w:val="24"/>
        </w:rPr>
        <w:t>Заработная плата работников учреждений (без учета премий и иных стимулирующих выплат), устанавливаемая в соответствии с отраслевой системой оплаты труда, не может быть меньше заработной платы (без учета премий и иных стимулирующих выплат), выплачиваемой ранее на основе Единой тарифной сетки по оплате труда работников образования, при условии сохранения объема должностных обязанностей работников учреждений и выполнения ими работ той же квалификации.</w:t>
      </w:r>
      <w:proofErr w:type="gramEnd"/>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 xml:space="preserve">Согласно статье 129 </w:t>
      </w:r>
      <w:r w:rsidR="0053542B">
        <w:rPr>
          <w:rFonts w:ascii="Times New Roman" w:eastAsia="Times New Roman" w:hAnsi="Times New Roman" w:cs="Times New Roman"/>
          <w:bCs/>
          <w:spacing w:val="-4"/>
          <w:sz w:val="24"/>
          <w:szCs w:val="24"/>
        </w:rPr>
        <w:t>ТК РФ</w:t>
      </w:r>
      <w:r w:rsidRPr="00D21B23">
        <w:rPr>
          <w:rFonts w:ascii="Times New Roman" w:eastAsia="Times New Roman" w:hAnsi="Times New Roman" w:cs="Times New Roman"/>
          <w:bCs/>
          <w:spacing w:val="-4"/>
          <w:sz w:val="24"/>
          <w:szCs w:val="24"/>
        </w:rPr>
        <w:t xml:space="preserve"> месячная начисленная заработная плата работника, полностью отработавшего норму рабочего времени и выполнившего нормы труда (трудовые обязанности), включая размер должностного оклада (ставки), компенсационные и стимулирующие выплаты, не может быть ниже минимального </w:t>
      </w:r>
      <w:proofErr w:type="gramStart"/>
      <w:r w:rsidRPr="00D21B23">
        <w:rPr>
          <w:rFonts w:ascii="Times New Roman" w:eastAsia="Times New Roman" w:hAnsi="Times New Roman" w:cs="Times New Roman"/>
          <w:bCs/>
          <w:spacing w:val="-4"/>
          <w:sz w:val="24"/>
          <w:szCs w:val="24"/>
        </w:rPr>
        <w:t>размера оплаты труда</w:t>
      </w:r>
      <w:proofErr w:type="gramEnd"/>
      <w:r w:rsidRPr="00D21B23">
        <w:rPr>
          <w:rFonts w:ascii="Times New Roman" w:eastAsia="Times New Roman" w:hAnsi="Times New Roman" w:cs="Times New Roman"/>
          <w:bCs/>
          <w:spacing w:val="-4"/>
          <w:sz w:val="24"/>
          <w:szCs w:val="24"/>
        </w:rPr>
        <w:t>.</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lastRenderedPageBreak/>
        <w:t xml:space="preserve">6.4. Компенсационные и стимулирующие выплаты начисляются сверх минимального </w:t>
      </w:r>
      <w:proofErr w:type="gramStart"/>
      <w:r w:rsidRPr="00D21B23">
        <w:rPr>
          <w:rFonts w:ascii="Times New Roman" w:eastAsia="Times New Roman" w:hAnsi="Times New Roman" w:cs="Times New Roman"/>
          <w:bCs/>
          <w:spacing w:val="-4"/>
          <w:sz w:val="24"/>
          <w:szCs w:val="24"/>
        </w:rPr>
        <w:t>размера оплаты труда</w:t>
      </w:r>
      <w:proofErr w:type="gramEnd"/>
      <w:r w:rsidRPr="00D21B23">
        <w:rPr>
          <w:rFonts w:ascii="Times New Roman" w:eastAsia="Times New Roman" w:hAnsi="Times New Roman" w:cs="Times New Roman"/>
          <w:bCs/>
          <w:spacing w:val="-4"/>
          <w:sz w:val="24"/>
          <w:szCs w:val="24"/>
        </w:rPr>
        <w:t>.</w:t>
      </w:r>
    </w:p>
    <w:p w:rsidR="00820F7A" w:rsidRPr="002B2319"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 xml:space="preserve">6.5. </w:t>
      </w:r>
      <w:proofErr w:type="gramStart"/>
      <w:r w:rsidRPr="00D21B23">
        <w:rPr>
          <w:rFonts w:ascii="Times New Roman" w:eastAsia="Times New Roman" w:hAnsi="Times New Roman" w:cs="Times New Roman"/>
          <w:bCs/>
          <w:spacing w:val="-4"/>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 - 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преподавательскую работу, в том числе занятия с кружками, производится из расчета установленной заработной платы, предшествующей</w:t>
      </w:r>
      <w:proofErr w:type="gramEnd"/>
      <w:r w:rsidRPr="00D21B23">
        <w:rPr>
          <w:rFonts w:ascii="Times New Roman" w:eastAsia="Times New Roman" w:hAnsi="Times New Roman" w:cs="Times New Roman"/>
          <w:bCs/>
          <w:spacing w:val="-4"/>
          <w:sz w:val="24"/>
          <w:szCs w:val="24"/>
        </w:rPr>
        <w:t xml:space="preserve"> началу каникул или периоду отмены учебных занятий (образовательного процесса) по указанным выше причинам. </w:t>
      </w:r>
      <w:proofErr w:type="gramStart"/>
      <w:r w:rsidR="0053542B" w:rsidRPr="002B2319">
        <w:rPr>
          <w:rFonts w:ascii="Times New Roman" w:eastAsia="Times New Roman" w:hAnsi="Times New Roman" w:cs="Times New Roman"/>
          <w:bCs/>
          <w:spacing w:val="-4"/>
          <w:sz w:val="24"/>
          <w:szCs w:val="24"/>
        </w:rPr>
        <w:t xml:space="preserve">Приказ </w:t>
      </w:r>
      <w:proofErr w:type="spellStart"/>
      <w:r w:rsidR="0053542B" w:rsidRPr="002B2319">
        <w:rPr>
          <w:rFonts w:ascii="Times New Roman" w:eastAsia="Times New Roman" w:hAnsi="Times New Roman" w:cs="Times New Roman"/>
          <w:bCs/>
          <w:spacing w:val="-4"/>
          <w:sz w:val="24"/>
          <w:szCs w:val="24"/>
        </w:rPr>
        <w:t>Минобрнауки</w:t>
      </w:r>
      <w:proofErr w:type="spellEnd"/>
      <w:r w:rsidR="0053542B" w:rsidRPr="002B2319">
        <w:rPr>
          <w:rFonts w:ascii="Times New Roman" w:eastAsia="Times New Roman" w:hAnsi="Times New Roman" w:cs="Times New Roman"/>
          <w:bCs/>
          <w:spacing w:val="-4"/>
          <w:sz w:val="24"/>
          <w:szCs w:val="24"/>
        </w:rPr>
        <w:t xml:space="preserve">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2B2319">
        <w:rPr>
          <w:rFonts w:ascii="Times New Roman" w:eastAsia="Times New Roman" w:hAnsi="Times New Roman" w:cs="Times New Roman"/>
          <w:bCs/>
          <w:spacing w:val="-4"/>
          <w:sz w:val="24"/>
          <w:szCs w:val="24"/>
        </w:rPr>
        <w:t xml:space="preserve">) </w:t>
      </w:r>
      <w:proofErr w:type="gramEnd"/>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6.6.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(ст.142 ТК РФ). В период приостановления работы работник имеет право отсутствовать на рабочем месте в свое рабочее время до выплаты ему задержанной суммы.</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Работодатель обязуется:</w:t>
      </w:r>
    </w:p>
    <w:p w:rsidR="00820F7A" w:rsidRPr="0053542B" w:rsidRDefault="00820F7A" w:rsidP="0053542B">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6.7. При внесении изменений в систему оплаты труда проводить консультации с профсоюзным органом первичной организации, соблюдая проце</w:t>
      </w:r>
      <w:r w:rsidR="00615E1A" w:rsidRPr="00D21B23">
        <w:rPr>
          <w:rFonts w:ascii="Times New Roman" w:eastAsia="Times New Roman" w:hAnsi="Times New Roman" w:cs="Times New Roman"/>
          <w:bCs/>
          <w:spacing w:val="-4"/>
          <w:sz w:val="24"/>
          <w:szCs w:val="24"/>
        </w:rPr>
        <w:t xml:space="preserve">дуру </w:t>
      </w:r>
      <w:r w:rsidRPr="00D21B23">
        <w:rPr>
          <w:rFonts w:ascii="Times New Roman" w:eastAsia="Times New Roman" w:hAnsi="Times New Roman" w:cs="Times New Roman"/>
          <w:bCs/>
          <w:spacing w:val="-4"/>
          <w:sz w:val="24"/>
          <w:szCs w:val="24"/>
        </w:rPr>
        <w:t xml:space="preserve">учета мнения профсоюзной организации  при принятии работодателем локальных нормативных актов, устанавливающих систему оплаты труда, определения должностных окладов (ставок), компенсационных и </w:t>
      </w:r>
      <w:r w:rsidRPr="0053542B">
        <w:rPr>
          <w:rFonts w:ascii="Times New Roman" w:eastAsia="Times New Roman" w:hAnsi="Times New Roman" w:cs="Times New Roman"/>
          <w:bCs/>
          <w:spacing w:val="-4"/>
          <w:sz w:val="24"/>
          <w:szCs w:val="24"/>
        </w:rPr>
        <w:t>стимулирующих выплат.</w:t>
      </w:r>
    </w:p>
    <w:p w:rsidR="0053542B" w:rsidRPr="002B2319" w:rsidRDefault="00820F7A" w:rsidP="0053542B">
      <w:pPr>
        <w:spacing w:after="0" w:line="240" w:lineRule="auto"/>
        <w:ind w:firstLine="567"/>
        <w:jc w:val="both"/>
        <w:rPr>
          <w:rFonts w:ascii="Times New Roman" w:hAnsi="Times New Roman" w:cs="Times New Roman"/>
          <w:sz w:val="24"/>
          <w:szCs w:val="24"/>
        </w:rPr>
      </w:pPr>
      <w:r w:rsidRPr="0053542B">
        <w:rPr>
          <w:rFonts w:ascii="Times New Roman" w:eastAsia="Times New Roman" w:hAnsi="Times New Roman" w:cs="Times New Roman"/>
          <w:bCs/>
          <w:spacing w:val="-4"/>
          <w:sz w:val="24"/>
          <w:szCs w:val="24"/>
        </w:rPr>
        <w:t xml:space="preserve">6.8. </w:t>
      </w:r>
      <w:r w:rsidR="00FA4314" w:rsidRPr="0053542B">
        <w:rPr>
          <w:rFonts w:ascii="Times New Roman" w:hAnsi="Times New Roman" w:cs="Times New Roman"/>
          <w:spacing w:val="-3"/>
          <w:sz w:val="24"/>
          <w:szCs w:val="24"/>
        </w:rPr>
        <w:t>Заработную плату выплачивать работникам не реже чем каж</w:t>
      </w:r>
      <w:r w:rsidR="00FA4314" w:rsidRPr="0053542B">
        <w:rPr>
          <w:rFonts w:ascii="Times New Roman" w:hAnsi="Times New Roman" w:cs="Times New Roman"/>
          <w:spacing w:val="1"/>
          <w:sz w:val="24"/>
          <w:szCs w:val="24"/>
        </w:rPr>
        <w:t>дые полмесяца в денежной форме (ст.136 ТК РФ)</w:t>
      </w:r>
      <w:proofErr w:type="gramStart"/>
      <w:r w:rsidR="00FA4314" w:rsidRPr="0053542B">
        <w:rPr>
          <w:rFonts w:ascii="Times New Roman" w:hAnsi="Times New Roman" w:cs="Times New Roman"/>
          <w:spacing w:val="1"/>
          <w:sz w:val="24"/>
          <w:szCs w:val="24"/>
        </w:rPr>
        <w:t>.</w:t>
      </w:r>
      <w:r w:rsidR="0053542B" w:rsidRPr="002B2319">
        <w:rPr>
          <w:rFonts w:ascii="Times New Roman" w:hAnsi="Times New Roman" w:cs="Times New Roman"/>
          <w:bCs/>
          <w:sz w:val="24"/>
          <w:szCs w:val="24"/>
        </w:rPr>
        <w:t>С</w:t>
      </w:r>
      <w:proofErr w:type="gramEnd"/>
      <w:r w:rsidR="0053542B" w:rsidRPr="002B2319">
        <w:rPr>
          <w:rFonts w:ascii="Times New Roman" w:hAnsi="Times New Roman" w:cs="Times New Roman"/>
          <w:bCs/>
          <w:sz w:val="24"/>
          <w:szCs w:val="24"/>
        </w:rPr>
        <w:t>рок выплаты заработной платы за 1 половину месяца -  30 числа, за текущий месяц (в феврале 28 числа за текущий месяц), срок выплаты заработной платы за 2 половину истекшего месяца - 15 числа следующего месяца</w:t>
      </w:r>
      <w:r w:rsidR="0053542B" w:rsidRPr="002B2319">
        <w:rPr>
          <w:rFonts w:ascii="Times New Roman" w:hAnsi="Times New Roman" w:cs="Times New Roman"/>
          <w:sz w:val="24"/>
          <w:szCs w:val="24"/>
        </w:rPr>
        <w:t>.</w:t>
      </w:r>
    </w:p>
    <w:p w:rsidR="0053542B" w:rsidRPr="002B2319" w:rsidRDefault="0053542B" w:rsidP="0053542B">
      <w:pPr>
        <w:pStyle w:val="a8"/>
        <w:spacing w:after="0"/>
        <w:ind w:left="0" w:firstLine="567"/>
        <w:jc w:val="both"/>
        <w:rPr>
          <w:bCs/>
        </w:rPr>
      </w:pPr>
      <w:r w:rsidRPr="002B2319">
        <w:t xml:space="preserve">При совпадении дня выплаты заработной платы с выходным или нерабочим праздничным днем выплачивать заработную плату накануне этого дня. </w:t>
      </w:r>
    </w:p>
    <w:p w:rsidR="00820F7A" w:rsidRPr="00D21B23" w:rsidRDefault="00820F7A" w:rsidP="0053542B">
      <w:pPr>
        <w:spacing w:after="0" w:line="240" w:lineRule="auto"/>
        <w:ind w:firstLine="567"/>
        <w:jc w:val="both"/>
        <w:rPr>
          <w:rFonts w:ascii="Times New Roman" w:eastAsia="Times New Roman" w:hAnsi="Times New Roman" w:cs="Times New Roman"/>
          <w:bCs/>
          <w:spacing w:val="-4"/>
          <w:sz w:val="24"/>
          <w:szCs w:val="24"/>
        </w:rPr>
      </w:pPr>
      <w:r w:rsidRPr="0053542B">
        <w:rPr>
          <w:rFonts w:ascii="Times New Roman" w:eastAsia="Times New Roman" w:hAnsi="Times New Roman" w:cs="Times New Roman"/>
          <w:bCs/>
          <w:spacing w:val="-4"/>
          <w:sz w:val="24"/>
          <w:szCs w:val="24"/>
        </w:rPr>
        <w:t>6.9. При замещении временно отсутствующего работника производить почасовую оплату за фактическое количество дополнительно выданных часов педагогической работы, если замещение продолжалось не более двух</w:t>
      </w:r>
      <w:r w:rsidRPr="00D21B23">
        <w:rPr>
          <w:rFonts w:ascii="Times New Roman" w:eastAsia="Times New Roman" w:hAnsi="Times New Roman" w:cs="Times New Roman"/>
          <w:bCs/>
          <w:spacing w:val="-4"/>
          <w:sz w:val="24"/>
          <w:szCs w:val="24"/>
        </w:rPr>
        <w:t xml:space="preserve"> месяцев подряд. Если замещение осуществлялось свыше двух месяцев, оплата производится со дня начала замещения за все часы на общих основаниях.</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6.10. Установить размер повышения оплаты труда за работу в ночное время  35 процентов части оклада (ставки) за каждый час работы в ночное время.</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6.11. Возмещать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средней заработной платы (ст. 234 ТК РФ), кроме того:</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оплачивать время простоя по вине работодателя в размере средней заработной платы работника;</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оплачивать время простоя, не зависящего от работника и работодателя, в размере не менее 2/3 оклада (ставки);</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оплачивать работу в сверхурочное время за первые два часа в полуторном, а в последующие часы – в двойном размере.</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6.12. Работа в сверхурочные часы сверх месячной нормы оплачивать в двойном размере.</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6.13. По желанию работника, работавшего в выходной или нерабочий праздничный день, предоставлять другой день отдыха. В этом случае работа в нерабочий праздничный день или в выходной оплачивается в одинарном размере, а день отдыха не подлежит оплате.</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lastRenderedPageBreak/>
        <w:t>6.14. 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органа первичной профсоюзной организации.</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6.15. Извещать работников обо всех изменениях, определенных сторонами условий трудового договора не позднее, чем за 2 месяца.</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6.16.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учетом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(ст. 236 ТК РФ  в ред. Федерального закона от 30.06.2006 N 90-ФЗ).</w:t>
      </w:r>
    </w:p>
    <w:p w:rsidR="00820F7A" w:rsidRPr="00D21B23"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6.17.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820F7A" w:rsidRDefault="00820F7A" w:rsidP="00D21B23">
      <w:pPr>
        <w:spacing w:after="0" w:line="240" w:lineRule="auto"/>
        <w:ind w:firstLine="567"/>
        <w:jc w:val="both"/>
        <w:rPr>
          <w:rFonts w:ascii="Times New Roman" w:eastAsia="Times New Roman" w:hAnsi="Times New Roman" w:cs="Times New Roman"/>
          <w:bCs/>
          <w:spacing w:val="-4"/>
          <w:sz w:val="24"/>
          <w:szCs w:val="24"/>
        </w:rPr>
      </w:pPr>
      <w:r w:rsidRPr="00D21B23">
        <w:rPr>
          <w:rFonts w:ascii="Times New Roman" w:eastAsia="Times New Roman" w:hAnsi="Times New Roman" w:cs="Times New Roman"/>
          <w:bCs/>
          <w:spacing w:val="-4"/>
          <w:sz w:val="24"/>
          <w:szCs w:val="24"/>
        </w:rPr>
        <w:t>6.18. Привлечение работников к выполнению в школе ремонтно-строительных, иных хозяйственных работ, не входящих в круг основных обязанностей, осуществлять по их желанию и за дополнительную плату на условиях работы по совместительству или по гражданско-правовому договору.</w:t>
      </w:r>
    </w:p>
    <w:p w:rsidR="0053542B" w:rsidRPr="002B2319" w:rsidRDefault="002B2319" w:rsidP="0053542B">
      <w:pPr>
        <w:pStyle w:val="af"/>
        <w:widowControl w:val="0"/>
        <w:tabs>
          <w:tab w:val="left" w:pos="662"/>
        </w:tabs>
        <w:autoSpaceDE w:val="0"/>
        <w:spacing w:after="0" w:line="240" w:lineRule="auto"/>
        <w:ind w:left="0" w:firstLine="567"/>
        <w:jc w:val="both"/>
        <w:rPr>
          <w:rFonts w:ascii="Times New Roman" w:hAnsi="Times New Roman"/>
          <w:sz w:val="24"/>
          <w:szCs w:val="24"/>
          <w:lang w:eastAsia="ar-SA"/>
        </w:rPr>
      </w:pPr>
      <w:r w:rsidRPr="002B2319">
        <w:rPr>
          <w:rFonts w:ascii="Times New Roman" w:hAnsi="Times New Roman"/>
          <w:bCs/>
          <w:sz w:val="24"/>
          <w:szCs w:val="24"/>
        </w:rPr>
        <w:t xml:space="preserve">6.19. </w:t>
      </w:r>
      <w:proofErr w:type="gramStart"/>
      <w:r w:rsidR="0053542B" w:rsidRPr="002B2319">
        <w:rPr>
          <w:rFonts w:ascii="Times New Roman" w:hAnsi="Times New Roman"/>
          <w:bCs/>
          <w:sz w:val="24"/>
          <w:szCs w:val="24"/>
        </w:rPr>
        <w:t xml:space="preserve">Установить надбавку </w:t>
      </w:r>
      <w:r w:rsidR="0053542B" w:rsidRPr="002B2319">
        <w:rPr>
          <w:rFonts w:ascii="Times New Roman" w:hAnsi="Times New Roman"/>
          <w:sz w:val="24"/>
          <w:szCs w:val="24"/>
          <w:lang w:eastAsia="ar-SA"/>
        </w:rPr>
        <w:t>в размере 20% от ставки заработной платы (должностного оклада) лауреатам 1 степени, победителям 1 степени, 10%  от ставки заработной платы (должностного оклада) сроком на один год лауреатам 2, 3 степени, призерам 2, 3 степени, областных, муниципальных конкурсов «Учитель года», «Воспитатель года», «Педагог дополнительного образования», «Сердце отдаю детям» и других отраслевых конкурсов профессионального мастерства, проводимых Управлением образования АМО «Братский</w:t>
      </w:r>
      <w:proofErr w:type="gramEnd"/>
      <w:r w:rsidR="0053542B" w:rsidRPr="002B2319">
        <w:rPr>
          <w:rFonts w:ascii="Times New Roman" w:hAnsi="Times New Roman"/>
          <w:sz w:val="24"/>
          <w:szCs w:val="24"/>
          <w:lang w:eastAsia="ar-SA"/>
        </w:rPr>
        <w:t xml:space="preserve"> район", Министерством образования Иркутской области. </w:t>
      </w:r>
    </w:p>
    <w:p w:rsidR="0053542B" w:rsidRPr="002B2319" w:rsidRDefault="0053542B" w:rsidP="0053542B">
      <w:pPr>
        <w:pStyle w:val="5"/>
        <w:ind w:left="0" w:firstLine="567"/>
        <w:jc w:val="both"/>
        <w:rPr>
          <w:sz w:val="24"/>
          <w:szCs w:val="24"/>
          <w:lang w:eastAsia="ar-SA"/>
        </w:rPr>
      </w:pPr>
      <w:r w:rsidRPr="002B2319">
        <w:rPr>
          <w:sz w:val="24"/>
          <w:szCs w:val="24"/>
          <w:lang w:eastAsia="ar-SA"/>
        </w:rPr>
        <w:t>Установить период выплаты с момента издания нормативного акта Управлением образования о признании участника лауреатом, победителем, призёром сроком на один год.</w:t>
      </w:r>
    </w:p>
    <w:p w:rsidR="0053542B" w:rsidRPr="002B2319" w:rsidRDefault="002B2319" w:rsidP="0053542B">
      <w:pPr>
        <w:pStyle w:val="5"/>
        <w:ind w:left="0" w:firstLine="567"/>
        <w:jc w:val="both"/>
        <w:rPr>
          <w:bCs/>
          <w:iCs/>
          <w:szCs w:val="28"/>
          <w:lang w:eastAsia="ar-SA"/>
        </w:rPr>
      </w:pPr>
      <w:r w:rsidRPr="002B2319">
        <w:rPr>
          <w:bCs/>
          <w:sz w:val="24"/>
          <w:szCs w:val="24"/>
        </w:rPr>
        <w:t xml:space="preserve">6.20. </w:t>
      </w:r>
      <w:r w:rsidR="0053542B" w:rsidRPr="002B2319">
        <w:rPr>
          <w:bCs/>
          <w:iCs/>
          <w:sz w:val="24"/>
          <w:szCs w:val="24"/>
          <w:lang w:eastAsia="ar-SA"/>
        </w:rPr>
        <w:t>Производить оплату проезда руководителям по служебным делам с целью представления интересов образовательной организации в государственных, муниципальных и общественных организациях, для осуществления взаимодействия со всеми структурными подразделениями АМО "Братский район" и для решения производственных, организационных и финансовых вопросов</w:t>
      </w:r>
      <w:r w:rsidR="0053542B" w:rsidRPr="002B2319">
        <w:rPr>
          <w:bCs/>
          <w:iCs/>
          <w:szCs w:val="28"/>
          <w:lang w:eastAsia="ar-SA"/>
        </w:rPr>
        <w:t>.</w:t>
      </w:r>
    </w:p>
    <w:p w:rsidR="00920986" w:rsidRPr="002B2319" w:rsidRDefault="002B2319" w:rsidP="00920986">
      <w:pPr>
        <w:pStyle w:val="af9"/>
        <w:spacing w:after="0" w:line="240" w:lineRule="auto"/>
        <w:ind w:firstLine="567"/>
        <w:jc w:val="both"/>
        <w:rPr>
          <w:rFonts w:ascii="Times New Roman" w:hAnsi="Times New Roman"/>
          <w:i/>
          <w:color w:val="auto"/>
          <w:sz w:val="24"/>
          <w:szCs w:val="24"/>
        </w:rPr>
      </w:pPr>
      <w:r w:rsidRPr="002B2319">
        <w:rPr>
          <w:rFonts w:ascii="Times New Roman" w:hAnsi="Times New Roman"/>
          <w:bCs/>
          <w:color w:val="auto"/>
          <w:sz w:val="24"/>
          <w:szCs w:val="24"/>
        </w:rPr>
        <w:t xml:space="preserve">6.21. </w:t>
      </w:r>
      <w:r w:rsidR="00920986" w:rsidRPr="002B2319">
        <w:rPr>
          <w:rFonts w:ascii="Times New Roman" w:hAnsi="Times New Roman"/>
          <w:color w:val="auto"/>
          <w:sz w:val="24"/>
          <w:szCs w:val="24"/>
        </w:rPr>
        <w:t xml:space="preserve">Работодатель устанавливает дополнительный повышающий коэффициент молодым специалистам до 35 лет, из числа педагогических работников, приступившим к работе по специальности в образовательных организациях, устанавливается в следующих размерах от минимального оклада (ставки) с учетом педагогической нагрузки. </w:t>
      </w:r>
    </w:p>
    <w:p w:rsidR="00920986" w:rsidRPr="002B2319" w:rsidRDefault="00920986" w:rsidP="00920986">
      <w:pPr>
        <w:pStyle w:val="af"/>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2B2319">
        <w:rPr>
          <w:rFonts w:ascii="Times New Roman" w:hAnsi="Times New Roman"/>
          <w:sz w:val="24"/>
          <w:szCs w:val="24"/>
        </w:rPr>
        <w:t>20 процентов (до 3 лет работы);</w:t>
      </w:r>
    </w:p>
    <w:p w:rsidR="00920986" w:rsidRPr="002B2319" w:rsidRDefault="00920986" w:rsidP="00920986">
      <w:pPr>
        <w:pStyle w:val="af"/>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2B2319">
        <w:rPr>
          <w:rFonts w:ascii="Times New Roman" w:hAnsi="Times New Roman"/>
          <w:sz w:val="24"/>
          <w:szCs w:val="24"/>
        </w:rPr>
        <w:t>10 процентов (от 3 до 5 лет работы);</w:t>
      </w:r>
    </w:p>
    <w:p w:rsidR="00920986" w:rsidRPr="002B2319" w:rsidRDefault="00920986" w:rsidP="00920986">
      <w:pPr>
        <w:pStyle w:val="af"/>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2B2319">
        <w:rPr>
          <w:rFonts w:ascii="Times New Roman" w:hAnsi="Times New Roman"/>
          <w:sz w:val="24"/>
          <w:szCs w:val="24"/>
        </w:rPr>
        <w:t>5 процентов (от 5 до 7 лет работы).</w:t>
      </w:r>
    </w:p>
    <w:p w:rsidR="00920986" w:rsidRPr="002B2319" w:rsidRDefault="00920986" w:rsidP="00920986">
      <w:pPr>
        <w:autoSpaceDE w:val="0"/>
        <w:autoSpaceDN w:val="0"/>
        <w:adjustRightInd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Основаниями установления дополнительного повышающего коэффициента молодым специалистам являются:</w:t>
      </w:r>
      <w:bookmarkStart w:id="0" w:name="sub_1624"/>
      <w:r w:rsidRPr="002B2319">
        <w:rPr>
          <w:rFonts w:ascii="Times New Roman" w:hAnsi="Times New Roman" w:cs="Times New Roman"/>
          <w:sz w:val="24"/>
          <w:szCs w:val="24"/>
        </w:rPr>
        <w:t xml:space="preserve"> наличие документа об образовании и о квалификации, подтверждающего получение среднего профессионального или высшего образования;</w:t>
      </w:r>
      <w:bookmarkEnd w:id="0"/>
      <w:r w:rsidRPr="002B2319">
        <w:rPr>
          <w:rFonts w:ascii="Times New Roman" w:hAnsi="Times New Roman" w:cs="Times New Roman"/>
          <w:sz w:val="24"/>
          <w:szCs w:val="24"/>
        </w:rPr>
        <w:t xml:space="preserve"> работа в образовательной организации по специальности.</w:t>
      </w:r>
    </w:p>
    <w:p w:rsidR="00920986" w:rsidRPr="002B2319" w:rsidRDefault="002B2319" w:rsidP="0092098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bCs/>
          <w:sz w:val="24"/>
          <w:szCs w:val="24"/>
        </w:rPr>
        <w:t xml:space="preserve">6.22. </w:t>
      </w:r>
      <w:r w:rsidR="00920986" w:rsidRPr="002B2319">
        <w:rPr>
          <w:rFonts w:ascii="Times New Roman" w:hAnsi="Times New Roman" w:cs="Times New Roman"/>
          <w:sz w:val="24"/>
          <w:szCs w:val="24"/>
        </w:rPr>
        <w:t xml:space="preserve">Профсоюз обязуется: </w:t>
      </w:r>
    </w:p>
    <w:p w:rsidR="00920986" w:rsidRPr="002B2319" w:rsidRDefault="00920986" w:rsidP="00920986">
      <w:pPr>
        <w:autoSpaceDE w:val="0"/>
        <w:autoSpaceDN w:val="0"/>
        <w:adjustRightInd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lastRenderedPageBreak/>
        <w:t>- Принимать согласованные и оперативные меры, направленные на своевременную выплату заработной платы, установленных надбавок и компенсаций, финансируемых из бюджетов всех уровней.</w:t>
      </w:r>
    </w:p>
    <w:p w:rsidR="00920986" w:rsidRPr="002B2319" w:rsidRDefault="00920986" w:rsidP="00920986">
      <w:pPr>
        <w:autoSpaceDE w:val="0"/>
        <w:autoSpaceDN w:val="0"/>
        <w:adjustRightInd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 Осуществлять контроль за правильностью начисления заработной платы, пособий и компенсаций, своевременной выплатой их в соответствии с установленными сроками. </w:t>
      </w:r>
    </w:p>
    <w:p w:rsidR="00820F7A"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color w:val="C00000"/>
          <w:sz w:val="24"/>
          <w:szCs w:val="24"/>
        </w:rPr>
      </w:pPr>
    </w:p>
    <w:p w:rsidR="00820F7A" w:rsidRPr="00D21B23"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D21B23">
        <w:rPr>
          <w:rFonts w:ascii="Times New Roman" w:hAnsi="Times New Roman" w:cs="Times New Roman"/>
          <w:b/>
          <w:bCs/>
          <w:sz w:val="24"/>
          <w:szCs w:val="24"/>
        </w:rPr>
        <w:t>VII. Гарантии и компенсации</w:t>
      </w:r>
    </w:p>
    <w:p w:rsidR="00820F7A" w:rsidRPr="002B2319" w:rsidRDefault="00820F7A" w:rsidP="00920986">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20F7A" w:rsidRPr="002B2319" w:rsidRDefault="00820F7A" w:rsidP="00920986">
      <w:pPr>
        <w:pStyle w:val="3"/>
        <w:spacing w:after="0"/>
        <w:ind w:left="0" w:firstLine="567"/>
        <w:jc w:val="both"/>
        <w:rPr>
          <w:bCs/>
          <w:spacing w:val="-4"/>
          <w:sz w:val="24"/>
          <w:szCs w:val="24"/>
        </w:rPr>
      </w:pPr>
      <w:r w:rsidRPr="002B2319">
        <w:rPr>
          <w:bCs/>
          <w:spacing w:val="-4"/>
          <w:sz w:val="24"/>
          <w:szCs w:val="24"/>
        </w:rPr>
        <w:t>7. Стороны договорились, что работодатель:</w:t>
      </w:r>
    </w:p>
    <w:p w:rsidR="00820F7A" w:rsidRPr="002B2319" w:rsidRDefault="00820F7A" w:rsidP="00920986">
      <w:pPr>
        <w:spacing w:after="0" w:line="240" w:lineRule="auto"/>
        <w:ind w:firstLine="567"/>
        <w:jc w:val="both"/>
        <w:rPr>
          <w:rFonts w:ascii="Times New Roman" w:eastAsia="Times New Roman" w:hAnsi="Times New Roman" w:cs="Times New Roman"/>
          <w:bCs/>
          <w:spacing w:val="-4"/>
          <w:sz w:val="24"/>
          <w:szCs w:val="24"/>
        </w:rPr>
      </w:pPr>
      <w:r w:rsidRPr="002B2319">
        <w:rPr>
          <w:rFonts w:ascii="Times New Roman" w:eastAsia="Times New Roman" w:hAnsi="Times New Roman" w:cs="Times New Roman"/>
          <w:bCs/>
          <w:spacing w:val="-4"/>
          <w:sz w:val="24"/>
          <w:szCs w:val="24"/>
        </w:rPr>
        <w:t>7.1. Ведет учет работников, нуждающихся в улучшении жилищных условий.</w:t>
      </w:r>
    </w:p>
    <w:p w:rsidR="00820F7A" w:rsidRPr="002B2319" w:rsidRDefault="00820F7A" w:rsidP="00920986">
      <w:pPr>
        <w:spacing w:after="0" w:line="240" w:lineRule="auto"/>
        <w:ind w:firstLine="567"/>
        <w:jc w:val="both"/>
        <w:rPr>
          <w:rFonts w:ascii="Times New Roman" w:eastAsia="Times New Roman" w:hAnsi="Times New Roman" w:cs="Times New Roman"/>
          <w:bCs/>
          <w:spacing w:val="-4"/>
          <w:sz w:val="24"/>
          <w:szCs w:val="24"/>
        </w:rPr>
      </w:pPr>
      <w:r w:rsidRPr="002B2319">
        <w:rPr>
          <w:rFonts w:ascii="Times New Roman" w:eastAsia="Times New Roman" w:hAnsi="Times New Roman" w:cs="Times New Roman"/>
          <w:bCs/>
          <w:spacing w:val="-4"/>
          <w:sz w:val="24"/>
          <w:szCs w:val="24"/>
        </w:rPr>
        <w:t>7.2. Ходатайствует перед органом местного самоуправления о предоставлен</w:t>
      </w:r>
      <w:r w:rsidR="00B75381" w:rsidRPr="002B2319">
        <w:rPr>
          <w:rFonts w:ascii="Times New Roman" w:eastAsia="Times New Roman" w:hAnsi="Times New Roman" w:cs="Times New Roman"/>
          <w:bCs/>
          <w:spacing w:val="-4"/>
          <w:sz w:val="24"/>
          <w:szCs w:val="24"/>
        </w:rPr>
        <w:t>ии жилья нуждающимся работникам.</w:t>
      </w:r>
    </w:p>
    <w:p w:rsidR="00920986" w:rsidRPr="002B2319" w:rsidRDefault="00820F7A" w:rsidP="002B2319">
      <w:pPr>
        <w:pStyle w:val="3"/>
        <w:spacing w:after="0"/>
        <w:ind w:left="0" w:firstLine="567"/>
        <w:jc w:val="both"/>
        <w:rPr>
          <w:strike/>
          <w:sz w:val="24"/>
          <w:szCs w:val="24"/>
        </w:rPr>
      </w:pPr>
      <w:r w:rsidRPr="002B2319">
        <w:rPr>
          <w:bCs/>
          <w:spacing w:val="-4"/>
          <w:sz w:val="24"/>
          <w:szCs w:val="24"/>
        </w:rPr>
        <w:t>7.</w:t>
      </w:r>
      <w:r w:rsidR="00F30B9C" w:rsidRPr="002B2319">
        <w:rPr>
          <w:bCs/>
          <w:spacing w:val="-4"/>
          <w:sz w:val="24"/>
          <w:szCs w:val="24"/>
        </w:rPr>
        <w:t>3</w:t>
      </w:r>
      <w:r w:rsidR="002B2319" w:rsidRPr="002B2319">
        <w:rPr>
          <w:bCs/>
          <w:spacing w:val="-4"/>
          <w:sz w:val="24"/>
          <w:szCs w:val="24"/>
        </w:rPr>
        <w:t xml:space="preserve">. </w:t>
      </w:r>
      <w:r w:rsidR="00920986" w:rsidRPr="002B2319">
        <w:rPr>
          <w:sz w:val="24"/>
          <w:szCs w:val="24"/>
        </w:rPr>
        <w:t>Обеспечивает предоставление гарантий и компенсаций работникам, работающим в районах Крайнего Севера и приравненных к ним местностях (ст. 313 – 327 ТК РФ).</w:t>
      </w:r>
    </w:p>
    <w:p w:rsidR="00920986" w:rsidRPr="002B2319" w:rsidRDefault="002B2319" w:rsidP="00920986">
      <w:pPr>
        <w:shd w:val="clear" w:color="auto" w:fill="FFFFFF"/>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7.4. </w:t>
      </w:r>
      <w:r w:rsidR="00920986" w:rsidRPr="002B2319">
        <w:rPr>
          <w:rFonts w:ascii="Times New Roman" w:hAnsi="Times New Roman" w:cs="Times New Roman"/>
          <w:sz w:val="24"/>
          <w:szCs w:val="24"/>
        </w:rPr>
        <w:t>Предоставляет к</w:t>
      </w:r>
      <w:r w:rsidR="00920986" w:rsidRPr="002B2319">
        <w:rPr>
          <w:rStyle w:val="afa"/>
          <w:rFonts w:ascii="Times New Roman" w:hAnsi="Times New Roman" w:cs="Times New Roman"/>
          <w:b w:val="0"/>
          <w:sz w:val="24"/>
          <w:szCs w:val="24"/>
        </w:rPr>
        <w:t>омпенсацию</w:t>
      </w:r>
      <w:r w:rsidR="00920986" w:rsidRPr="002B2319">
        <w:rPr>
          <w:rStyle w:val="apple-converted-space"/>
          <w:rFonts w:ascii="Times New Roman" w:hAnsi="Times New Roman" w:cs="Times New Roman"/>
          <w:sz w:val="24"/>
          <w:szCs w:val="24"/>
        </w:rPr>
        <w:t xml:space="preserve"> </w:t>
      </w:r>
      <w:r w:rsidR="00920986" w:rsidRPr="002B2319">
        <w:rPr>
          <w:rFonts w:ascii="Times New Roman" w:hAnsi="Times New Roman" w:cs="Times New Roman"/>
          <w:sz w:val="24"/>
          <w:szCs w:val="24"/>
        </w:rPr>
        <w:t>расходов на оплату стоимости проезда и провоза багажа к месту использования отпуска и обратно для лиц, проживающих в местности, приравненной к районам Крайнего Севера и работающих в организациях, финансируемых из бюджета Братского района, а также расходов, связанных с переездом в другую местность. Пост</w:t>
      </w:r>
      <w:r w:rsidRPr="002B2319">
        <w:rPr>
          <w:rFonts w:ascii="Times New Roman" w:hAnsi="Times New Roman" w:cs="Times New Roman"/>
          <w:sz w:val="24"/>
          <w:szCs w:val="24"/>
        </w:rPr>
        <w:t>ановление мэра Братского района</w:t>
      </w:r>
      <w:r w:rsidR="00920986" w:rsidRPr="002B2319">
        <w:rPr>
          <w:rFonts w:ascii="Times New Roman" w:hAnsi="Times New Roman" w:cs="Times New Roman"/>
          <w:sz w:val="24"/>
          <w:szCs w:val="24"/>
        </w:rPr>
        <w:t xml:space="preserve"> №340 от 09.12.2016г. </w:t>
      </w:r>
    </w:p>
    <w:p w:rsidR="00920986" w:rsidRPr="002B2319" w:rsidRDefault="002B2319" w:rsidP="00920986">
      <w:pPr>
        <w:pStyle w:val="afb"/>
        <w:spacing w:before="0" w:beforeAutospacing="0" w:after="0" w:afterAutospacing="0"/>
        <w:ind w:firstLine="567"/>
        <w:jc w:val="both"/>
        <w:textAlignment w:val="top"/>
      </w:pPr>
      <w:r w:rsidRPr="002B2319">
        <w:t xml:space="preserve">7.5. </w:t>
      </w:r>
      <w:r w:rsidR="00920986" w:rsidRPr="002B2319">
        <w:t>Предоставляет работникам возможность для профессиональной подготовки и переподготовки, способствует повышению профессиональной квалификации педагогических работников.</w:t>
      </w:r>
    </w:p>
    <w:p w:rsidR="00920986" w:rsidRPr="002B2319" w:rsidRDefault="002B2319" w:rsidP="00920986">
      <w:pPr>
        <w:pStyle w:val="afb"/>
        <w:spacing w:before="0" w:beforeAutospacing="0" w:after="0" w:afterAutospacing="0"/>
        <w:ind w:firstLine="567"/>
        <w:jc w:val="both"/>
        <w:textAlignment w:val="top"/>
      </w:pPr>
      <w:r w:rsidRPr="002B2319">
        <w:t xml:space="preserve">7.6. </w:t>
      </w:r>
      <w:r w:rsidR="00920986" w:rsidRPr="002B2319">
        <w:t>Сохраняет за работником место работы (должность) и среднюю заработ</w:t>
      </w:r>
      <w:r w:rsidR="00920986" w:rsidRPr="002B2319">
        <w:softHyphen/>
        <w:t>ную плату по основному месту работы при направлении его на повыше</w:t>
      </w:r>
      <w:r w:rsidR="00920986" w:rsidRPr="002B2319">
        <w:softHyphen/>
        <w:t>ние квалификации с отрывом от работы, компенсирует расходы, связанные с повышением квалификации.</w:t>
      </w:r>
    </w:p>
    <w:p w:rsidR="00920986" w:rsidRPr="002B2319" w:rsidRDefault="002B2319" w:rsidP="00920986">
      <w:pPr>
        <w:shd w:val="clear" w:color="auto" w:fill="FFFFFF"/>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7.7. </w:t>
      </w:r>
      <w:r w:rsidR="00920986" w:rsidRPr="002B2319">
        <w:rPr>
          <w:rFonts w:ascii="Times New Roman" w:hAnsi="Times New Roman" w:cs="Times New Roman"/>
          <w:sz w:val="24"/>
          <w:szCs w:val="24"/>
        </w:rPr>
        <w:t>Оплачивает проезд на работу и с работы иногородним педагогическим работникам МКОУ «</w:t>
      </w:r>
      <w:proofErr w:type="spellStart"/>
      <w:r w:rsidR="00920986" w:rsidRPr="002B2319">
        <w:rPr>
          <w:rFonts w:ascii="Times New Roman" w:hAnsi="Times New Roman" w:cs="Times New Roman"/>
          <w:sz w:val="24"/>
          <w:szCs w:val="24"/>
        </w:rPr>
        <w:t>Бурнинская</w:t>
      </w:r>
      <w:proofErr w:type="spellEnd"/>
      <w:r w:rsidR="00920986" w:rsidRPr="002B2319">
        <w:rPr>
          <w:rFonts w:ascii="Times New Roman" w:hAnsi="Times New Roman" w:cs="Times New Roman"/>
          <w:sz w:val="24"/>
          <w:szCs w:val="24"/>
        </w:rPr>
        <w:t xml:space="preserve"> НОШ» </w:t>
      </w:r>
      <w:proofErr w:type="gramStart"/>
      <w:r w:rsidR="00920986" w:rsidRPr="002B2319">
        <w:rPr>
          <w:rFonts w:ascii="Times New Roman" w:hAnsi="Times New Roman" w:cs="Times New Roman"/>
          <w:sz w:val="24"/>
          <w:szCs w:val="24"/>
        </w:rPr>
        <w:t>согласно</w:t>
      </w:r>
      <w:proofErr w:type="gramEnd"/>
      <w:r w:rsidR="00920986" w:rsidRPr="002B2319">
        <w:rPr>
          <w:rFonts w:ascii="Times New Roman" w:hAnsi="Times New Roman" w:cs="Times New Roman"/>
          <w:sz w:val="24"/>
          <w:szCs w:val="24"/>
        </w:rPr>
        <w:t xml:space="preserve"> локального акта.</w:t>
      </w:r>
      <w:r w:rsidR="00D24D46" w:rsidRPr="002B2319">
        <w:rPr>
          <w:rFonts w:ascii="Times New Roman" w:hAnsi="Times New Roman" w:cs="Times New Roman"/>
          <w:sz w:val="24"/>
          <w:szCs w:val="24"/>
        </w:rPr>
        <w:t xml:space="preserve"> </w:t>
      </w:r>
    </w:p>
    <w:p w:rsidR="00920986" w:rsidRPr="002B2319" w:rsidRDefault="002B2319" w:rsidP="00920986">
      <w:pPr>
        <w:shd w:val="clear" w:color="auto" w:fill="FFFFFF"/>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7.8. </w:t>
      </w:r>
      <w:r w:rsidR="00920986" w:rsidRPr="002B2319">
        <w:rPr>
          <w:rFonts w:ascii="Times New Roman" w:hAnsi="Times New Roman" w:cs="Times New Roman"/>
          <w:sz w:val="24"/>
          <w:szCs w:val="24"/>
        </w:rPr>
        <w:t>Выплачивает работникам организации при увольнении их в связи с выходом на пенсию (проработавшим не менее 10 лет в образовательных организациях), единовременное пособие в размере двух ставок (окладов) заработной платы за счёт стимулирующей части фонда оплаты труда.</w:t>
      </w:r>
    </w:p>
    <w:p w:rsidR="00920986" w:rsidRPr="002B2319" w:rsidRDefault="002B2319" w:rsidP="00920986">
      <w:pPr>
        <w:shd w:val="clear" w:color="auto" w:fill="FFFFFF"/>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7.9. </w:t>
      </w:r>
      <w:r w:rsidR="00920986" w:rsidRPr="002B2319">
        <w:rPr>
          <w:rFonts w:ascii="Times New Roman" w:hAnsi="Times New Roman" w:cs="Times New Roman"/>
          <w:sz w:val="24"/>
          <w:szCs w:val="24"/>
        </w:rPr>
        <w:t>Производит оплату за арендованное жилое помещение работникам образования, работающим и проживающим в сельской местности по соглашению сторон и по согласованию с Управлением образования АМО «Братский район».</w:t>
      </w:r>
    </w:p>
    <w:p w:rsidR="006136BA" w:rsidRPr="002B2319" w:rsidRDefault="002B2319" w:rsidP="00920986">
      <w:pPr>
        <w:pStyle w:val="31"/>
        <w:spacing w:after="0" w:line="240" w:lineRule="auto"/>
        <w:ind w:firstLine="567"/>
        <w:jc w:val="both"/>
        <w:rPr>
          <w:rFonts w:ascii="Times New Roman" w:hAnsi="Times New Roman"/>
          <w:sz w:val="24"/>
          <w:szCs w:val="24"/>
        </w:rPr>
      </w:pPr>
      <w:r w:rsidRPr="002B2319">
        <w:rPr>
          <w:rFonts w:ascii="Times New Roman" w:hAnsi="Times New Roman"/>
          <w:sz w:val="24"/>
          <w:szCs w:val="24"/>
        </w:rPr>
        <w:t xml:space="preserve">7.10. </w:t>
      </w:r>
      <w:r w:rsidR="006136BA" w:rsidRPr="002B2319">
        <w:rPr>
          <w:rFonts w:ascii="Times New Roman" w:hAnsi="Times New Roman"/>
          <w:sz w:val="24"/>
          <w:szCs w:val="24"/>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455445" w:rsidRPr="002B2319" w:rsidRDefault="002B2319" w:rsidP="0092098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7.11. </w:t>
      </w:r>
      <w:r w:rsidR="00455445" w:rsidRPr="002B2319">
        <w:rPr>
          <w:rFonts w:ascii="Times New Roman" w:hAnsi="Times New Roman" w:cs="Times New Roman"/>
          <w:sz w:val="24"/>
          <w:szCs w:val="24"/>
        </w:rPr>
        <w:t>Ходатайствует перед органом местного самоуправления о соблюдении прав и гарантий педагогических работников, работающих и проживающих в сельской местности, на получение мер социальной поддержки по возмещению расходов по оплате жилого помещения и коммунальных услуг в части отопления и освещения, в том числе доставку топлива, ежегодно.</w:t>
      </w:r>
    </w:p>
    <w:p w:rsidR="00455445" w:rsidRPr="002B2319" w:rsidRDefault="002B2319" w:rsidP="0092098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7.12. </w:t>
      </w:r>
      <w:r w:rsidR="00455445" w:rsidRPr="002B2319">
        <w:rPr>
          <w:rFonts w:ascii="Times New Roman" w:hAnsi="Times New Roman" w:cs="Times New Roman"/>
          <w:sz w:val="24"/>
          <w:szCs w:val="24"/>
        </w:rPr>
        <w:t xml:space="preserve">С учетом мнения Братского районного комитета Профсоюза, профсоюзного комитета первичной организации применять меры морального и материального поощрения добросовестных, творчески работающих работников, в том числе путем: </w:t>
      </w:r>
    </w:p>
    <w:p w:rsidR="00455445" w:rsidRPr="00920986" w:rsidRDefault="00455445" w:rsidP="00920986">
      <w:pPr>
        <w:spacing w:after="0" w:line="240" w:lineRule="auto"/>
        <w:ind w:firstLine="567"/>
        <w:jc w:val="both"/>
        <w:rPr>
          <w:rFonts w:ascii="Times New Roman" w:hAnsi="Times New Roman" w:cs="Times New Roman"/>
          <w:sz w:val="24"/>
          <w:szCs w:val="24"/>
        </w:rPr>
      </w:pPr>
      <w:r w:rsidRPr="00920986">
        <w:rPr>
          <w:rFonts w:ascii="Times New Roman" w:hAnsi="Times New Roman" w:cs="Times New Roman"/>
          <w:sz w:val="24"/>
          <w:szCs w:val="24"/>
        </w:rPr>
        <w:t>- объявления благодарности;</w:t>
      </w:r>
    </w:p>
    <w:p w:rsidR="00455445" w:rsidRPr="00920986" w:rsidRDefault="00455445" w:rsidP="00920986">
      <w:pPr>
        <w:spacing w:after="0" w:line="240" w:lineRule="auto"/>
        <w:ind w:firstLine="567"/>
        <w:jc w:val="both"/>
        <w:rPr>
          <w:rFonts w:ascii="Times New Roman" w:hAnsi="Times New Roman" w:cs="Times New Roman"/>
          <w:sz w:val="24"/>
          <w:szCs w:val="24"/>
        </w:rPr>
      </w:pPr>
      <w:r w:rsidRPr="00920986">
        <w:rPr>
          <w:rFonts w:ascii="Times New Roman" w:hAnsi="Times New Roman" w:cs="Times New Roman"/>
          <w:sz w:val="24"/>
          <w:szCs w:val="24"/>
        </w:rPr>
        <w:t xml:space="preserve">- награждения Почетной грамотой; </w:t>
      </w:r>
    </w:p>
    <w:p w:rsidR="00455445" w:rsidRPr="00920986" w:rsidRDefault="00455445" w:rsidP="00920986">
      <w:pPr>
        <w:spacing w:after="0" w:line="240" w:lineRule="auto"/>
        <w:ind w:firstLine="567"/>
        <w:jc w:val="both"/>
        <w:rPr>
          <w:rFonts w:ascii="Times New Roman" w:hAnsi="Times New Roman" w:cs="Times New Roman"/>
          <w:sz w:val="24"/>
          <w:szCs w:val="24"/>
        </w:rPr>
      </w:pPr>
      <w:r w:rsidRPr="00920986">
        <w:rPr>
          <w:rFonts w:ascii="Times New Roman" w:hAnsi="Times New Roman" w:cs="Times New Roman"/>
          <w:sz w:val="24"/>
          <w:szCs w:val="24"/>
        </w:rPr>
        <w:t>- награждения ценным подарком;</w:t>
      </w:r>
    </w:p>
    <w:p w:rsidR="00455445" w:rsidRPr="00920986" w:rsidRDefault="00455445" w:rsidP="00920986">
      <w:pPr>
        <w:spacing w:after="0" w:line="240" w:lineRule="auto"/>
        <w:ind w:firstLine="567"/>
        <w:jc w:val="both"/>
        <w:rPr>
          <w:rFonts w:ascii="Times New Roman" w:hAnsi="Times New Roman" w:cs="Times New Roman"/>
          <w:sz w:val="24"/>
          <w:szCs w:val="24"/>
        </w:rPr>
      </w:pPr>
      <w:r w:rsidRPr="00920986">
        <w:rPr>
          <w:rFonts w:ascii="Times New Roman" w:hAnsi="Times New Roman" w:cs="Times New Roman"/>
          <w:sz w:val="24"/>
          <w:szCs w:val="24"/>
        </w:rPr>
        <w:t>- премирования;</w:t>
      </w:r>
    </w:p>
    <w:p w:rsidR="00455445" w:rsidRPr="00920986" w:rsidRDefault="00455445" w:rsidP="00920986">
      <w:pPr>
        <w:spacing w:after="0" w:line="240" w:lineRule="auto"/>
        <w:ind w:firstLine="567"/>
        <w:jc w:val="both"/>
        <w:rPr>
          <w:rFonts w:ascii="Times New Roman" w:hAnsi="Times New Roman" w:cs="Times New Roman"/>
          <w:sz w:val="24"/>
          <w:szCs w:val="24"/>
        </w:rPr>
      </w:pPr>
      <w:r w:rsidRPr="00920986">
        <w:rPr>
          <w:rFonts w:ascii="Times New Roman" w:hAnsi="Times New Roman" w:cs="Times New Roman"/>
          <w:sz w:val="24"/>
          <w:szCs w:val="24"/>
        </w:rPr>
        <w:t>-представления к награждению отраслевыми и государственными Почетными грамотами, званиями, наградами и др.</w:t>
      </w:r>
    </w:p>
    <w:p w:rsidR="00920986" w:rsidRPr="002B2319" w:rsidRDefault="002B2319" w:rsidP="00920986">
      <w:pPr>
        <w:pStyle w:val="afb"/>
        <w:spacing w:before="0" w:beforeAutospacing="0" w:after="0" w:afterAutospacing="0"/>
        <w:ind w:firstLine="567"/>
        <w:jc w:val="both"/>
        <w:textAlignment w:val="top"/>
        <w:rPr>
          <w:b/>
        </w:rPr>
      </w:pPr>
      <w:r w:rsidRPr="002B2319">
        <w:rPr>
          <w:rStyle w:val="afa"/>
          <w:b w:val="0"/>
        </w:rPr>
        <w:lastRenderedPageBreak/>
        <w:t xml:space="preserve">7.13. </w:t>
      </w:r>
      <w:r w:rsidR="00920986" w:rsidRPr="002B2319">
        <w:rPr>
          <w:rStyle w:val="afa"/>
          <w:b w:val="0"/>
        </w:rPr>
        <w:t>Профсоюз:</w:t>
      </w:r>
    </w:p>
    <w:p w:rsidR="00920986" w:rsidRPr="002B2319" w:rsidRDefault="00920986" w:rsidP="00920986">
      <w:pPr>
        <w:pStyle w:val="afb"/>
        <w:spacing w:before="0" w:beforeAutospacing="0" w:after="0" w:afterAutospacing="0"/>
        <w:ind w:firstLine="567"/>
        <w:jc w:val="both"/>
        <w:textAlignment w:val="top"/>
      </w:pPr>
      <w:r w:rsidRPr="002B2319">
        <w:t>Оказывает содействие в соблюдении требований нормативных актов при прохождении переподготовки и повышении квалификации педагогичес</w:t>
      </w:r>
      <w:r w:rsidRPr="002B2319">
        <w:softHyphen/>
        <w:t>кими работниками образовательного учреждения.</w:t>
      </w:r>
    </w:p>
    <w:p w:rsidR="00920986" w:rsidRPr="002B2319" w:rsidRDefault="00920986" w:rsidP="00920986">
      <w:pPr>
        <w:pStyle w:val="afb"/>
        <w:spacing w:before="0" w:beforeAutospacing="0" w:after="0" w:afterAutospacing="0"/>
        <w:ind w:firstLine="567"/>
        <w:jc w:val="both"/>
        <w:textAlignment w:val="top"/>
      </w:pPr>
      <w:r w:rsidRPr="002B2319">
        <w:t>Осуществляет контроль за соблюдением норм трудового законодатель</w:t>
      </w:r>
      <w:r w:rsidRPr="002B2319">
        <w:softHyphen/>
        <w:t>ства в вопросах занятости работников, а также за порядком предоставления гарантий и компенсаций.</w:t>
      </w:r>
    </w:p>
    <w:p w:rsidR="006136BA" w:rsidRPr="002B2319" w:rsidRDefault="006136BA" w:rsidP="0092098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20F7A" w:rsidRPr="002B2319"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2B2319">
        <w:rPr>
          <w:rFonts w:ascii="Times New Roman" w:hAnsi="Times New Roman" w:cs="Times New Roman"/>
          <w:b/>
          <w:bCs/>
          <w:sz w:val="24"/>
          <w:szCs w:val="24"/>
        </w:rPr>
        <w:t>VIII. Охрана труда и здоровья.</w:t>
      </w:r>
    </w:p>
    <w:p w:rsidR="00820F7A" w:rsidRPr="002B2319" w:rsidRDefault="00820F7A" w:rsidP="00D24D46">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8. Стороны рассматривают охрану труда и здоровья работников образовательной организации в качестве одного из приоритетных направлений деятельности.  </w:t>
      </w:r>
    </w:p>
    <w:p w:rsidR="00D24D46" w:rsidRPr="002B2319" w:rsidRDefault="00D24D46" w:rsidP="00D24D46">
      <w:pPr>
        <w:spacing w:after="0" w:line="240" w:lineRule="auto"/>
        <w:ind w:firstLine="567"/>
        <w:jc w:val="both"/>
        <w:rPr>
          <w:rFonts w:ascii="Times New Roman" w:hAnsi="Times New Roman" w:cs="Times New Roman"/>
          <w:bCs/>
          <w:sz w:val="24"/>
          <w:szCs w:val="24"/>
        </w:rPr>
      </w:pPr>
      <w:r w:rsidRPr="002B2319">
        <w:rPr>
          <w:rFonts w:ascii="Times New Roman" w:hAnsi="Times New Roman" w:cs="Times New Roman"/>
          <w:sz w:val="24"/>
          <w:szCs w:val="24"/>
        </w:rPr>
        <w:t>8.1. Для реализации права</w:t>
      </w:r>
      <w:r w:rsidRPr="002B2319">
        <w:rPr>
          <w:rFonts w:ascii="Times New Roman" w:hAnsi="Times New Roman" w:cs="Times New Roman"/>
        </w:rPr>
        <w:t xml:space="preserve"> </w:t>
      </w:r>
      <w:r w:rsidRPr="002B2319">
        <w:rPr>
          <w:rFonts w:ascii="Times New Roman" w:hAnsi="Times New Roman" w:cs="Times New Roman"/>
          <w:sz w:val="24"/>
          <w:szCs w:val="24"/>
        </w:rPr>
        <w:t>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стороны совместно обязуются</w:t>
      </w:r>
      <w:r w:rsidRPr="002B2319">
        <w:rPr>
          <w:rFonts w:ascii="Times New Roman" w:hAnsi="Times New Roman" w:cs="Times New Roman"/>
          <w:bCs/>
          <w:sz w:val="24"/>
          <w:szCs w:val="24"/>
        </w:rPr>
        <w:t xml:space="preserve">: </w:t>
      </w:r>
    </w:p>
    <w:p w:rsidR="00D24D46" w:rsidRPr="002B2319" w:rsidRDefault="00D24D46" w:rsidP="00D24D46">
      <w:pPr>
        <w:spacing w:after="0" w:line="240" w:lineRule="auto"/>
        <w:ind w:firstLine="567"/>
        <w:jc w:val="both"/>
        <w:rPr>
          <w:rFonts w:ascii="Times New Roman" w:hAnsi="Times New Roman" w:cs="Times New Roman"/>
          <w:i/>
          <w:iCs/>
          <w:sz w:val="24"/>
          <w:szCs w:val="24"/>
        </w:rPr>
      </w:pPr>
      <w:r w:rsidRPr="002B2319">
        <w:rPr>
          <w:rFonts w:ascii="Times New Roman" w:hAnsi="Times New Roman" w:cs="Times New Roman"/>
          <w:sz w:val="24"/>
          <w:szCs w:val="24"/>
        </w:rPr>
        <w:t xml:space="preserve">8.1.1. заключать соглашение по охране труда между работодателем и работниками </w:t>
      </w:r>
      <w:r w:rsidRPr="002B2319">
        <w:rPr>
          <w:rFonts w:ascii="Times New Roman" w:hAnsi="Times New Roman" w:cs="Times New Roman"/>
          <w:iCs/>
          <w:sz w:val="24"/>
          <w:szCs w:val="24"/>
        </w:rPr>
        <w:t xml:space="preserve">с определением мероприятий, направленных на   улучшение условий и охраны труда (организационных, технических, санитарно-профилактических и других), </w:t>
      </w:r>
      <w:r w:rsidRPr="002B2319">
        <w:rPr>
          <w:rFonts w:ascii="Times New Roman" w:hAnsi="Times New Roman" w:cs="Times New Roman"/>
          <w:iCs/>
          <w:sz w:val="24"/>
          <w:szCs w:val="24"/>
          <w:lang w:val="en-US"/>
        </w:rPr>
        <w:t>c</w:t>
      </w:r>
      <w:r w:rsidRPr="002B2319">
        <w:rPr>
          <w:rFonts w:ascii="Times New Roman" w:hAnsi="Times New Roman" w:cs="Times New Roman"/>
          <w:iCs/>
          <w:sz w:val="24"/>
          <w:szCs w:val="24"/>
        </w:rPr>
        <w:t xml:space="preserve"> указанием стоимости обеспечения данных мероприятий, конкретных сроков их осуществления и ответственных должностных лиц (</w:t>
      </w:r>
      <w:r w:rsidRPr="002B2319">
        <w:rPr>
          <w:rFonts w:ascii="Times New Roman" w:hAnsi="Times New Roman" w:cs="Times New Roman"/>
          <w:b/>
          <w:sz w:val="24"/>
          <w:szCs w:val="24"/>
        </w:rPr>
        <w:t>Приложение№ 2</w:t>
      </w:r>
      <w:r w:rsidRPr="002B2319">
        <w:rPr>
          <w:rFonts w:ascii="Times New Roman" w:hAnsi="Times New Roman" w:cs="Times New Roman"/>
          <w:sz w:val="24"/>
          <w:szCs w:val="24"/>
        </w:rPr>
        <w:t>)</w:t>
      </w:r>
      <w:r w:rsidRPr="002B2319">
        <w:rPr>
          <w:rFonts w:ascii="Times New Roman" w:hAnsi="Times New Roman" w:cs="Times New Roman"/>
          <w:iCs/>
          <w:sz w:val="24"/>
          <w:szCs w:val="24"/>
        </w:rPr>
        <w:t>. Анализировать по предложению одной из сторон ход выполнения данного Соглашения не реже двух раз в течение текущего календарного года, оформляя итоги анализа совместным актом сторон</w:t>
      </w:r>
      <w:r w:rsidRPr="002B2319">
        <w:rPr>
          <w:rFonts w:ascii="Times New Roman" w:hAnsi="Times New Roman" w:cs="Times New Roman"/>
          <w:i/>
          <w:iCs/>
          <w:sz w:val="24"/>
          <w:szCs w:val="24"/>
        </w:rPr>
        <w:t xml:space="preserve">. </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Участвовать в совместной предварительной работе по разработке, рассмотрению, утверждению мероприятий данного Соглашения на следующий календарный год.</w:t>
      </w:r>
    </w:p>
    <w:p w:rsidR="00820F7A"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 Работодатель обязуется:</w:t>
      </w:r>
      <w:r w:rsidR="00820F7A" w:rsidRPr="002B2319">
        <w:rPr>
          <w:rFonts w:ascii="Times New Roman" w:hAnsi="Times New Roman" w:cs="Times New Roman"/>
          <w:sz w:val="24"/>
          <w:szCs w:val="24"/>
        </w:rPr>
        <w:t xml:space="preserve"> </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8.2.1. Осуществлять расходы на мероприятия по улучшению условий и охраны труда, определенные Соглашением по охране труда, в размере не менее 0,2 % суммы бюджетных ассигнований на их содержание (</w:t>
      </w:r>
      <w:r w:rsidRPr="002B2319">
        <w:rPr>
          <w:rFonts w:ascii="Times New Roman" w:hAnsi="Times New Roman" w:cs="Times New Roman"/>
          <w:sz w:val="24"/>
          <w:szCs w:val="28"/>
        </w:rPr>
        <w:t>ст. 226 ТК РФ</w:t>
      </w:r>
      <w:r w:rsidRPr="002B2319">
        <w:rPr>
          <w:rFonts w:ascii="Times New Roman" w:hAnsi="Times New Roman" w:cs="Times New Roman"/>
          <w:sz w:val="24"/>
          <w:szCs w:val="24"/>
        </w:rPr>
        <w:t>).</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pacing w:val="-6"/>
          <w:sz w:val="24"/>
          <w:szCs w:val="24"/>
        </w:rPr>
        <w:t xml:space="preserve">8.2.2.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w:t>
      </w:r>
      <w:r w:rsidRPr="002B2319">
        <w:rPr>
          <w:rFonts w:ascii="Times New Roman" w:eastAsia="Calibri" w:hAnsi="Times New Roman" w:cs="Times New Roman"/>
          <w:bCs/>
          <w:sz w:val="24"/>
          <w:szCs w:val="24"/>
        </w:rPr>
        <w:t xml:space="preserve">и профессиональных заболеваний,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условиями труда, проведение обязательных медицинских осмотров </w:t>
      </w:r>
      <w:r w:rsidRPr="002B2319">
        <w:rPr>
          <w:rFonts w:ascii="Times New Roman" w:hAnsi="Times New Roman" w:cs="Times New Roman"/>
          <w:sz w:val="24"/>
          <w:szCs w:val="24"/>
          <w:shd w:val="clear" w:color="auto" w:fill="FFFFFF"/>
        </w:rPr>
        <w:t>(обследований) работников, занятых на работах с вредными и (или) опасными производственными факторами.</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8.2.3. Организовать систему административно-общественного (3-х ступенчатого) контроля вопросов охраны труда с участием руководителя, председателя первичной профсоюзной организации и уполномоченного лица по охране труда от первичной профсоюзной организации.</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8.2.4. Проводить обучение руководителя и уполномоченного лица по охране труда за счет средств работодателя в аккредитованных учебных заведениях в сроки, установленные руководящими документами (п.2.3.2 пост Минтруда России и Минобразования России №1/29)</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8.2.5.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8.2.6.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(ст. 22 ТК РФ).</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lastRenderedPageBreak/>
        <w:t>8.2.7. Обеспечивать работников специальной одеждой, обувью и другими средствами индивидуальной защиты, в соответствии с отраслевыми нормами и утвержденными перечнями профессий и должностей (</w:t>
      </w:r>
      <w:r w:rsidRPr="002B2319">
        <w:rPr>
          <w:rFonts w:ascii="Times New Roman" w:hAnsi="Times New Roman" w:cs="Times New Roman"/>
          <w:b/>
          <w:sz w:val="24"/>
          <w:szCs w:val="24"/>
        </w:rPr>
        <w:t>Приложение № 3</w:t>
      </w:r>
      <w:r w:rsidRPr="002B2319">
        <w:rPr>
          <w:rFonts w:ascii="Times New Roman" w:hAnsi="Times New Roman" w:cs="Times New Roman"/>
          <w:sz w:val="24"/>
          <w:szCs w:val="24"/>
        </w:rPr>
        <w:t>).</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8.2.8. Обеспечивать приобретение, хранение средств индивидуальной защиты, спецодежды и обуви за счет работодателя (ст. 221 ТК РФ).</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8.2.9.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8.2.11. Проводить своевременное расследование несчастных случаев на производстве в соответствии с действующим законодательством и вести их учет.</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8.2.12.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8.2.13. Обеспечить в установленном порядке проведение работ по специальной оценке условий труда на рабочих местах. Федеральный закон от 28.12.2013 N 426-ФЗ "О специальной оценке условий труда". </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Предоставлять работникам, занятым на работах с вредными и опасными условиями труда, следующие льготы и компенсации:</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доплату за работу с вредными и (или) опасными и неблагоприятными условиями труда (</w:t>
      </w:r>
      <w:r w:rsidRPr="002B2319">
        <w:rPr>
          <w:rFonts w:ascii="Times New Roman" w:hAnsi="Times New Roman" w:cs="Times New Roman"/>
          <w:b/>
          <w:sz w:val="24"/>
          <w:szCs w:val="24"/>
        </w:rPr>
        <w:t>Приложение № 4</w:t>
      </w:r>
      <w:r w:rsidRPr="002B2319">
        <w:rPr>
          <w:rFonts w:ascii="Times New Roman" w:hAnsi="Times New Roman" w:cs="Times New Roman"/>
          <w:sz w:val="24"/>
          <w:szCs w:val="24"/>
        </w:rPr>
        <w:t>);</w:t>
      </w:r>
    </w:p>
    <w:p w:rsidR="00D24D46" w:rsidRPr="002B2319" w:rsidRDefault="00D24D46" w:rsidP="00D24D46">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8.2.14. Предоставить работникам с ненормированным рабочим днем дополнительный отпуск в соответствии со ст.119 ТК РФ, отраслевого соглашения по регулированию социально-трудовых отношений работников муниципальных учреждений сферы образования Братского района (</w:t>
      </w:r>
      <w:r w:rsidRPr="002B2319">
        <w:rPr>
          <w:rFonts w:ascii="Times New Roman" w:hAnsi="Times New Roman" w:cs="Times New Roman"/>
          <w:b/>
          <w:sz w:val="24"/>
          <w:szCs w:val="24"/>
        </w:rPr>
        <w:t>Приложение № 5</w:t>
      </w:r>
      <w:r w:rsidRPr="002B2319">
        <w:rPr>
          <w:rFonts w:ascii="Times New Roman" w:hAnsi="Times New Roman" w:cs="Times New Roman"/>
          <w:sz w:val="24"/>
          <w:szCs w:val="24"/>
        </w:rPr>
        <w:t>).</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8.2.15. Обеспечить инструкциями по охране труда каждое рабочее место, с учетом мнения профкома (ст. 212 ТК РФ).</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8.2.16. Обеспечивать соблюдение работниками требований, правил и инструкций по охране труда.</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8.2.17. Продолжить в учреждении работу комиссии по охране труда, в состав которой на паритетной основе должны входить члены профкома.</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8.2.18. Оказывать содействие 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8.2.19. Обеспечить прохождение бесплатных санитарно-гигиенической подготовки (ст. 11 ФЗ от 30.03.99 г. № 52-ФЗ), обязательных предварительных и периодических медицинских осмотров (обследований) работников.</w:t>
      </w:r>
    </w:p>
    <w:p w:rsidR="00D24D46" w:rsidRPr="002B2319" w:rsidRDefault="00D24D46" w:rsidP="00D24D46">
      <w:pPr>
        <w:widowControl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8.2.20. Предоставлять необходимое время уполномоченному лицу по охране труда профсоюзного комитета и членам совместного комитета (комиссии) по охране труда для выполнения возложенных на них обязанностей по осуществлению административно-общественного контроля охраны труда, но не менее чем 2 часа рабочего времени в месяц, с оплатой по среднему заработку.</w:t>
      </w:r>
    </w:p>
    <w:p w:rsidR="00D24D46" w:rsidRPr="002B2319" w:rsidRDefault="00D24D46" w:rsidP="00D24D46">
      <w:pPr>
        <w:widowControl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8.2.21. Обеспечить выполнение обязательств, принятых в настоящем Коллективном договоре и соглашении по улучшению условий и охране труда с рассмотрением результатов контроля на совместных совещаниях с профсоюзным комитетом.</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8.2.22. Обеспечивать на основании ст.370 ТК РФ эффективность работы в образовательной организации комиссий: по охране труда, по проведению специальной </w:t>
      </w:r>
      <w:r w:rsidRPr="002B2319">
        <w:rPr>
          <w:rFonts w:ascii="Times New Roman" w:hAnsi="Times New Roman" w:cs="Times New Roman"/>
          <w:sz w:val="24"/>
          <w:szCs w:val="24"/>
        </w:rPr>
        <w:lastRenderedPageBreak/>
        <w:t xml:space="preserve">оценки условий труда, по обучению и проверке знаний требований охраны труда; по расследованию несчастных случаев на производстве и с обучающимися во время образовательного процесса; по контролю состояния зданий и сооружений; по приёмке образовательной организации на готовность к новому учебному году и др. </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8.2.23. Планировать в течение действия коллективного договора проведение комплексных, тематических и целевых проверок в образовательной организации по вопросам охраны труда с последующим обсуждением итогов данной работы на заседаниях совместной комиссии по охране труда. </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8.2.24. Организовывать реализацию мероприятий, направленных на развитие физической культуры и спорта, в том числе - проведение соревнований, спартакиад, турниров по различным видам спорта и туризма с целью привлечения работников к здоровому образу жизни. </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8.3. Профком обязуется:</w:t>
      </w:r>
    </w:p>
    <w:p w:rsidR="00D24D46" w:rsidRPr="002B2319" w:rsidRDefault="00D24D46" w:rsidP="00D24D46">
      <w:pPr>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8.3.1. Осуществлять контроль за соблюдением законодательства по охране труда правил и норм охраны труда в образовательной организации.</w:t>
      </w:r>
    </w:p>
    <w:p w:rsidR="00D24D46" w:rsidRPr="002B2319" w:rsidRDefault="00D24D46" w:rsidP="00D24D46">
      <w:pPr>
        <w:widowControl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8.3.2. Обеспечивать участие уполномоченного   лица по охране труда в обучении по охране труда, в том числе семинарах по охране труда, проводимых вышестоящими профсоюзными организациями.</w:t>
      </w:r>
    </w:p>
    <w:p w:rsidR="00D24D46" w:rsidRPr="002B2319" w:rsidRDefault="00D24D46" w:rsidP="00D24D46">
      <w:pPr>
        <w:widowControl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8.3.3. Осуществлять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участвовать в рассмотрении трудовых споров, заявлений и обращений членов профсоюза, связанных с нарушением законодательства об охране труда, представлять интересы членов Профсоюза в органах государственной власти, в суде.</w:t>
      </w:r>
    </w:p>
    <w:p w:rsidR="00D24D46" w:rsidRPr="002B2319" w:rsidRDefault="00D24D46" w:rsidP="00D24D46">
      <w:pPr>
        <w:widowControl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8.3.4. Принимать участие в расследовании несчастных случаев, происшедших с работниками образования во время трудового процесса. </w:t>
      </w:r>
    </w:p>
    <w:p w:rsidR="00D24D46" w:rsidRPr="002B2319" w:rsidRDefault="00D24D46" w:rsidP="00D24D46">
      <w:pPr>
        <w:widowControl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8.3.5. Обеспечивать подготовку заключений на локальные нормативные акты образовательной организации, содержащие требования охраны труда.</w:t>
      </w:r>
    </w:p>
    <w:p w:rsidR="00D24D46" w:rsidRPr="002B2319" w:rsidRDefault="00D24D46" w:rsidP="00D24D46">
      <w:pPr>
        <w:widowControl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8.3.6. Оказывать методическую помощь руководителю образовательной организации по вопросам охраны труда.</w:t>
      </w:r>
    </w:p>
    <w:p w:rsidR="00C64186" w:rsidRDefault="00C64186" w:rsidP="00D21B23">
      <w:pPr>
        <w:widowControl w:val="0"/>
        <w:autoSpaceDE w:val="0"/>
        <w:autoSpaceDN w:val="0"/>
        <w:adjustRightInd w:val="0"/>
        <w:spacing w:after="0" w:line="240" w:lineRule="auto"/>
        <w:jc w:val="center"/>
        <w:rPr>
          <w:rFonts w:ascii="Times New Roman" w:hAnsi="Times New Roman" w:cs="Times New Roman"/>
          <w:b/>
          <w:bCs/>
          <w:sz w:val="24"/>
          <w:szCs w:val="24"/>
        </w:rPr>
      </w:pPr>
    </w:p>
    <w:p w:rsidR="00820F7A" w:rsidRPr="00D21B23" w:rsidRDefault="00820F7A" w:rsidP="00D21B23">
      <w:pPr>
        <w:widowControl w:val="0"/>
        <w:autoSpaceDE w:val="0"/>
        <w:autoSpaceDN w:val="0"/>
        <w:adjustRightInd w:val="0"/>
        <w:spacing w:after="0" w:line="240" w:lineRule="auto"/>
        <w:jc w:val="center"/>
        <w:rPr>
          <w:rFonts w:ascii="Times New Roman" w:hAnsi="Times New Roman" w:cs="Times New Roman"/>
          <w:b/>
          <w:bCs/>
          <w:sz w:val="24"/>
          <w:szCs w:val="24"/>
        </w:rPr>
      </w:pPr>
      <w:r w:rsidRPr="00D21B23">
        <w:rPr>
          <w:rFonts w:ascii="Times New Roman" w:hAnsi="Times New Roman" w:cs="Times New Roman"/>
          <w:b/>
          <w:bCs/>
          <w:sz w:val="24"/>
          <w:szCs w:val="24"/>
        </w:rPr>
        <w:t>IX. Гарантии профсоюзной деятельности.</w:t>
      </w:r>
    </w:p>
    <w:p w:rsidR="00820F7A" w:rsidRPr="00D21B23"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820F7A" w:rsidRPr="00D21B23" w:rsidRDefault="00820F7A" w:rsidP="00D21B23">
      <w:pPr>
        <w:widowControl w:val="0"/>
        <w:autoSpaceDE w:val="0"/>
        <w:autoSpaceDN w:val="0"/>
        <w:adjustRightInd w:val="0"/>
        <w:spacing w:after="0" w:line="240" w:lineRule="auto"/>
        <w:ind w:firstLine="567"/>
        <w:rPr>
          <w:rFonts w:ascii="Times New Roman" w:hAnsi="Times New Roman" w:cs="Times New Roman"/>
          <w:sz w:val="24"/>
          <w:szCs w:val="24"/>
        </w:rPr>
      </w:pPr>
      <w:r w:rsidRPr="00D21B23">
        <w:rPr>
          <w:rFonts w:ascii="Times New Roman" w:hAnsi="Times New Roman" w:cs="Times New Roman"/>
          <w:sz w:val="24"/>
          <w:szCs w:val="24"/>
        </w:rPr>
        <w:t>Стороны договорились о том, что:</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9.2. Профком осуществляет в установленном порядке контроль за соблюдением трудового законодательства и иных правовых актов, содержащих нормы трудового права (ст. 370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9.3. Работодатель принимает решения </w:t>
      </w:r>
      <w:r w:rsidR="00615E1A" w:rsidRPr="00D21B23">
        <w:rPr>
          <w:rFonts w:ascii="Times New Roman" w:hAnsi="Times New Roman" w:cs="Times New Roman"/>
          <w:sz w:val="24"/>
          <w:szCs w:val="24"/>
        </w:rPr>
        <w:t xml:space="preserve">с учетом мнения </w:t>
      </w:r>
      <w:r w:rsidRPr="00D21B23">
        <w:rPr>
          <w:rFonts w:ascii="Times New Roman" w:hAnsi="Times New Roman" w:cs="Times New Roman"/>
          <w:sz w:val="24"/>
          <w:szCs w:val="24"/>
        </w:rPr>
        <w:t>профкома в случаях, предусмотренных законодательством и настоящим коллективным договором.</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9.4. Увольнение работника, являющего членом профсоюза, по пункту 2, пункту 3 и пункту 5 статьи 81 ТК РФ производится с учетом мотивированного мнения (с предварительного согласия) профкома.</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 – массовой работы, возможность размещения информации в доступном для всех работников месте, право пользоваться</w:t>
      </w:r>
      <w:r w:rsidR="002B2319">
        <w:rPr>
          <w:rFonts w:ascii="Times New Roman" w:hAnsi="Times New Roman" w:cs="Times New Roman"/>
          <w:sz w:val="24"/>
          <w:szCs w:val="24"/>
        </w:rPr>
        <w:t xml:space="preserve"> средствами связи, оргтехникой</w:t>
      </w:r>
      <w:r w:rsidRPr="00D21B23">
        <w:rPr>
          <w:rFonts w:ascii="Times New Roman" w:hAnsi="Times New Roman" w:cs="Times New Roman"/>
          <w:sz w:val="24"/>
          <w:szCs w:val="24"/>
        </w:rPr>
        <w:t xml:space="preserve"> (ст. 377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9.6. Работодатель обеспечивает ежемесячное бесплатное перечисление на счет профсоюзной организации членских взносов из заработной платы работников, являющихся членами профсоюза, при наличии их письменных заявлений.  В случае если </w:t>
      </w:r>
      <w:r w:rsidRPr="00D21B23">
        <w:rPr>
          <w:rFonts w:ascii="Times New Roman" w:hAnsi="Times New Roman" w:cs="Times New Roman"/>
          <w:sz w:val="24"/>
          <w:szCs w:val="24"/>
        </w:rPr>
        <w:lastRenderedPageBreak/>
        <w:t>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Членские профсоюзные взносы перечисляются на счет первичной профсоюзной организации в день выплаты. Задержка перечисления средств не допускаются.</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органов Профсоюза, проводимых им семинарах, совещаниях и других мероприятиях.</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трудовым договором. Председатель, его заместители и члены выборных коллегиальных органов профсоюзных организаций, не освобожденные от основной работы могут быть уволены по инициативе работодателя в соответствии с пунктом 2, пунктом 3 и пунктом 5 ст. 81 ТК РФ с соблюдением общего порядка увольнения и только с предварительного согласия вышестоящего выборного профсоюзного органа (ст. 374,376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9.9. Работодатель предоставляет профкому необходимую информацию по любым вопросам труда и социально – экономического развития учреждения.</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9.10. Члены профкома включаются в состав комиссий учреждения по тарификации, аттестации педагогических работников, </w:t>
      </w:r>
      <w:r w:rsidR="00214258" w:rsidRPr="00D21B23">
        <w:rPr>
          <w:rFonts w:ascii="Times New Roman" w:hAnsi="Times New Roman" w:cs="Times New Roman"/>
          <w:sz w:val="24"/>
          <w:szCs w:val="24"/>
        </w:rPr>
        <w:t>специальной оценки условий труда</w:t>
      </w:r>
      <w:r w:rsidRPr="00D21B23">
        <w:rPr>
          <w:rFonts w:ascii="Times New Roman" w:hAnsi="Times New Roman" w:cs="Times New Roman"/>
          <w:sz w:val="24"/>
          <w:szCs w:val="24"/>
        </w:rPr>
        <w:t>, охране труда, социальному страхованию и других.</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9.11. Работодатель с</w:t>
      </w:r>
      <w:r w:rsidR="00615E1A" w:rsidRPr="00D21B23">
        <w:rPr>
          <w:rFonts w:ascii="Times New Roman" w:hAnsi="Times New Roman" w:cs="Times New Roman"/>
          <w:sz w:val="24"/>
          <w:szCs w:val="24"/>
        </w:rPr>
        <w:t xml:space="preserve"> учетом мнения</w:t>
      </w:r>
      <w:r w:rsidRPr="00D21B23">
        <w:rPr>
          <w:rFonts w:ascii="Times New Roman" w:hAnsi="Times New Roman" w:cs="Times New Roman"/>
          <w:sz w:val="24"/>
          <w:szCs w:val="24"/>
        </w:rPr>
        <w:t xml:space="preserve"> профкома рассматривает следующие вопросы:</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xml:space="preserve">- расторжение трудового договора с работниками являющимися членами профсоюза, по инициативе работодателя (ст.82,374 ТК РФ); </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привлечение к сверхурочным работам (ст.99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разделение рабочего времени на части (ст.105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запрещение работы в выходные и праздничные дни (ст.113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очередность предоставления отпусков (ст.123 ТК РФ);</w:t>
      </w:r>
    </w:p>
    <w:p w:rsidR="00820F7A" w:rsidRPr="00D21B23" w:rsidRDefault="00820F7A" w:rsidP="00D21B23">
      <w:pPr>
        <w:widowControl w:val="0"/>
        <w:autoSpaceDE w:val="0"/>
        <w:autoSpaceDN w:val="0"/>
        <w:adjustRightInd w:val="0"/>
        <w:spacing w:after="0" w:line="240" w:lineRule="auto"/>
        <w:jc w:val="both"/>
        <w:rPr>
          <w:rFonts w:ascii="Times New Roman" w:hAnsi="Times New Roman" w:cs="Times New Roman"/>
          <w:sz w:val="24"/>
          <w:szCs w:val="24"/>
        </w:rPr>
      </w:pPr>
      <w:r w:rsidRPr="00D21B23">
        <w:rPr>
          <w:rFonts w:ascii="Times New Roman" w:hAnsi="Times New Roman" w:cs="Times New Roman"/>
          <w:sz w:val="24"/>
          <w:szCs w:val="24"/>
        </w:rPr>
        <w:t xml:space="preserve">        - установление заработной платы (ст.135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применение систем нормирования труда (ст.159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массовые увольнения (ст.180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установление перечня должностей работников с ненормированным рабочим днем (ст.101 ТК РФ);</w:t>
      </w:r>
    </w:p>
    <w:p w:rsidR="00820F7A" w:rsidRPr="00D21B23" w:rsidRDefault="00820F7A" w:rsidP="00D21B23">
      <w:pPr>
        <w:widowControl w:val="0"/>
        <w:autoSpaceDE w:val="0"/>
        <w:autoSpaceDN w:val="0"/>
        <w:adjustRightInd w:val="0"/>
        <w:spacing w:after="0" w:line="240" w:lineRule="auto"/>
        <w:jc w:val="both"/>
        <w:rPr>
          <w:rFonts w:ascii="Times New Roman" w:hAnsi="Times New Roman" w:cs="Times New Roman"/>
          <w:sz w:val="24"/>
          <w:szCs w:val="24"/>
        </w:rPr>
      </w:pPr>
      <w:r w:rsidRPr="00D21B23">
        <w:rPr>
          <w:rFonts w:ascii="Times New Roman" w:hAnsi="Times New Roman" w:cs="Times New Roman"/>
          <w:sz w:val="24"/>
          <w:szCs w:val="24"/>
        </w:rPr>
        <w:t xml:space="preserve">        - утверждение Правил внутреннего трудового распорядка (ст.190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создание комиссий по охране труда (ст.218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составление графиков сменности (ст.103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утверждение формы расчетного листка (ст.136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установление размеров повышенной заработной платы за вредные и (или) опасные и иные особые условия труда (ст.147 ТК РФ);</w:t>
      </w:r>
    </w:p>
    <w:p w:rsidR="00820F7A" w:rsidRPr="00D21B23" w:rsidRDefault="00820F7A" w:rsidP="00D21B23">
      <w:pPr>
        <w:widowControl w:val="0"/>
        <w:autoSpaceDE w:val="0"/>
        <w:autoSpaceDN w:val="0"/>
        <w:adjustRightInd w:val="0"/>
        <w:spacing w:after="0" w:line="240" w:lineRule="auto"/>
        <w:jc w:val="both"/>
        <w:rPr>
          <w:rFonts w:ascii="Times New Roman" w:hAnsi="Times New Roman" w:cs="Times New Roman"/>
          <w:sz w:val="24"/>
          <w:szCs w:val="24"/>
        </w:rPr>
      </w:pPr>
      <w:r w:rsidRPr="00D21B23">
        <w:rPr>
          <w:rFonts w:ascii="Times New Roman" w:hAnsi="Times New Roman" w:cs="Times New Roman"/>
          <w:sz w:val="24"/>
          <w:szCs w:val="24"/>
        </w:rPr>
        <w:t xml:space="preserve">        - размеры повышения заработной платы в ночное время (ст.154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применение и снятие дисциплинарного взыскания до истечения 1 года  со дня применения (ст.193,194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 установление сроков выплаты заработной платы работникам (ст.136 ТК РФ) и другие вопросы.</w:t>
      </w:r>
    </w:p>
    <w:p w:rsidR="00C64186" w:rsidRDefault="00C64186"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820F7A" w:rsidRPr="00D21B23"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D21B23">
        <w:rPr>
          <w:rFonts w:ascii="Times New Roman" w:hAnsi="Times New Roman" w:cs="Times New Roman"/>
          <w:b/>
          <w:bCs/>
          <w:sz w:val="24"/>
          <w:szCs w:val="24"/>
        </w:rPr>
        <w:t>X. Обязательства профкома</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Профком обязуется:</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lastRenderedPageBreak/>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10.3. Осуществлять контроль за правильностью расходования фонда заработной платы, стимулирующего  фонда оплаты труда, фонда экономии заработной платы, внебюджетного фонда и иных фондов учреждения.</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10.5. Совместно с работодателем и работниками разрабатывать меры по защите персональных данных работников (ст.86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10.6.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принятии мер дисциплинированного взыскания вплоть до увольнения (ст.195 ТК РФ).</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10.7. Представлять и защищать трудовые права членов профсоюза в комиссии по трудовым спорам и суде.</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10.8.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820F7A" w:rsidRPr="002B2319"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10.9. Участвовать в работе комиссии по социальному страхованию, совместно с </w:t>
      </w:r>
      <w:r w:rsidR="00D24D46" w:rsidRPr="002B2319">
        <w:rPr>
          <w:sz w:val="24"/>
          <w:szCs w:val="24"/>
        </w:rPr>
        <w:t>Братской районной организацией Профессионального союза работников народного образования и науки РФ</w:t>
      </w:r>
      <w:r w:rsidR="00D24D46" w:rsidRPr="002B2319">
        <w:rPr>
          <w:rFonts w:ascii="Times New Roman" w:hAnsi="Times New Roman" w:cs="Times New Roman"/>
          <w:sz w:val="24"/>
          <w:szCs w:val="24"/>
        </w:rPr>
        <w:t xml:space="preserve"> </w:t>
      </w:r>
      <w:r w:rsidRPr="002B2319">
        <w:rPr>
          <w:rFonts w:ascii="Times New Roman" w:hAnsi="Times New Roman" w:cs="Times New Roman"/>
          <w:sz w:val="24"/>
          <w:szCs w:val="24"/>
        </w:rPr>
        <w:t>по летнему оздоровлению детей работников учреждения и обеспечению их новогодними подарками.</w:t>
      </w:r>
    </w:p>
    <w:p w:rsidR="00820F7A" w:rsidRPr="002B2319"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10.10. Совместно с комиссией по социальному страхованию вести учет нуждающихся в санаторно-курортном лечении, своевременно направлять путевки уполномоченному района.</w:t>
      </w:r>
    </w:p>
    <w:p w:rsidR="00820F7A" w:rsidRPr="002B2319"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820F7A" w:rsidRPr="002B2319"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10.12. Осуществлять контроль за правильностью и своевременностью предоставления работникам отпусков и их оплаты.</w:t>
      </w:r>
    </w:p>
    <w:p w:rsidR="00820F7A" w:rsidRPr="002B2319"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10.13. Участвовать в работе комиссии учреждения по тарификации, аттестации педагогических работников, </w:t>
      </w:r>
      <w:r w:rsidR="00D24D46" w:rsidRPr="002B2319">
        <w:rPr>
          <w:rFonts w:ascii="Times New Roman" w:hAnsi="Times New Roman" w:cs="Times New Roman"/>
          <w:sz w:val="24"/>
          <w:szCs w:val="24"/>
        </w:rPr>
        <w:t xml:space="preserve"> специальной оценки условий труда</w:t>
      </w:r>
      <w:r w:rsidRPr="002B2319">
        <w:rPr>
          <w:rFonts w:ascii="Times New Roman" w:hAnsi="Times New Roman" w:cs="Times New Roman"/>
          <w:sz w:val="24"/>
          <w:szCs w:val="24"/>
        </w:rPr>
        <w:t>, охране труда и других.</w:t>
      </w:r>
    </w:p>
    <w:p w:rsidR="00820F7A" w:rsidRPr="002B2319"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10.14. Осуществлять контроль за соблюдением порядка проведения аттестации педагогических работников учреждения.</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 xml:space="preserve">10.15. Совместно с работодателем обеспечивать регистрацию работников в системе </w:t>
      </w:r>
      <w:r w:rsidRPr="00D21B23">
        <w:rPr>
          <w:rFonts w:ascii="Times New Roman" w:hAnsi="Times New Roman" w:cs="Times New Roman"/>
          <w:sz w:val="24"/>
          <w:szCs w:val="24"/>
        </w:rPr>
        <w:t>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10.16. Осуществлять культурно-массовую и физкультурно-оздоровительную работу в учреждении.</w:t>
      </w:r>
    </w:p>
    <w:p w:rsidR="00C64186" w:rsidRDefault="00C64186"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820F7A" w:rsidRPr="00D21B23"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D21B23">
        <w:rPr>
          <w:rFonts w:ascii="Times New Roman" w:hAnsi="Times New Roman" w:cs="Times New Roman"/>
          <w:b/>
          <w:bCs/>
          <w:sz w:val="24"/>
          <w:szCs w:val="24"/>
        </w:rPr>
        <w:t>XI. Контроль за выполнением коллективного договора.</w:t>
      </w:r>
    </w:p>
    <w:p w:rsidR="00820F7A" w:rsidRPr="00D21B23" w:rsidRDefault="00820F7A" w:rsidP="00D21B2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D21B23">
        <w:rPr>
          <w:rFonts w:ascii="Times New Roman" w:hAnsi="Times New Roman" w:cs="Times New Roman"/>
          <w:b/>
          <w:bCs/>
          <w:sz w:val="24"/>
          <w:szCs w:val="24"/>
        </w:rPr>
        <w:t>Ответственность сторон.</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Стороны договорились, что</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lastRenderedPageBreak/>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11.2. Совместно разрабатывают план мероприятий по выполнению настоящего коллективного договора.</w:t>
      </w:r>
    </w:p>
    <w:p w:rsidR="00820F7A" w:rsidRPr="00115DC8" w:rsidRDefault="00820F7A" w:rsidP="00D21B23">
      <w:pPr>
        <w:widowControl w:val="0"/>
        <w:autoSpaceDE w:val="0"/>
        <w:autoSpaceDN w:val="0"/>
        <w:adjustRightInd w:val="0"/>
        <w:spacing w:after="0" w:line="240" w:lineRule="auto"/>
        <w:ind w:firstLine="567"/>
        <w:jc w:val="both"/>
      </w:pPr>
      <w:r w:rsidRPr="00D21B23">
        <w:rPr>
          <w:rFonts w:ascii="Times New Roman" w:hAnsi="Times New Roman" w:cs="Times New Roman"/>
          <w:sz w:val="24"/>
          <w:szCs w:val="24"/>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w:t>
      </w:r>
      <w:r w:rsidR="007269A3" w:rsidRPr="00D21B23">
        <w:rPr>
          <w:rFonts w:ascii="Times New Roman" w:hAnsi="Times New Roman" w:cs="Times New Roman"/>
          <w:sz w:val="24"/>
          <w:szCs w:val="24"/>
        </w:rPr>
        <w:t xml:space="preserve">ля на общем собрании работников  </w:t>
      </w:r>
      <w:r w:rsidR="00115DC8" w:rsidRPr="00F100E3">
        <w:t>( по окончанию полугодия,</w:t>
      </w:r>
      <w:r w:rsidR="007269A3" w:rsidRPr="00F100E3">
        <w:t>).</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11.4. Рассматривают в недельный срок все возникающие в период действия коллективного договора разногласия и конфликты, связанные с его выполнением.</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11.7. Настоящий коллективный договор действует в течение 3 лет со дня подписания.</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1B23">
        <w:rPr>
          <w:rFonts w:ascii="Times New Roman" w:hAnsi="Times New Roman" w:cs="Times New Roman"/>
          <w:sz w:val="24"/>
          <w:szCs w:val="24"/>
        </w:rPr>
        <w:t>11.8. Переговоры по заключению нового коллективного договора будут начаты за 3 месяц</w:t>
      </w:r>
      <w:r w:rsidR="00DD29DC">
        <w:rPr>
          <w:rFonts w:ascii="Times New Roman" w:hAnsi="Times New Roman" w:cs="Times New Roman"/>
          <w:sz w:val="24"/>
          <w:szCs w:val="24"/>
        </w:rPr>
        <w:t>а</w:t>
      </w:r>
      <w:r w:rsidRPr="00D21B23">
        <w:rPr>
          <w:rFonts w:ascii="Times New Roman" w:hAnsi="Times New Roman" w:cs="Times New Roman"/>
          <w:sz w:val="24"/>
          <w:szCs w:val="24"/>
        </w:rPr>
        <w:t xml:space="preserve"> до окончания срока действия данного договора.</w:t>
      </w: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20F7A" w:rsidRPr="00D21B23" w:rsidRDefault="00820F7A" w:rsidP="00D21B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21B23" w:rsidRPr="00D21B23" w:rsidRDefault="00092F07" w:rsidP="00DD29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1B23" w:rsidRPr="00D21B23" w:rsidRDefault="00D21B23" w:rsidP="00D21B23">
      <w:pPr>
        <w:spacing w:after="0" w:line="240" w:lineRule="auto"/>
        <w:rPr>
          <w:rFonts w:ascii="Times New Roman" w:hAnsi="Times New Roman" w:cs="Times New Roman"/>
          <w:sz w:val="24"/>
          <w:szCs w:val="24"/>
        </w:rPr>
      </w:pPr>
    </w:p>
    <w:p w:rsidR="00D21B23" w:rsidRPr="00C64186" w:rsidRDefault="00D21B23" w:rsidP="00D21B23">
      <w:pPr>
        <w:spacing w:after="0" w:line="240" w:lineRule="auto"/>
        <w:jc w:val="right"/>
        <w:rPr>
          <w:rFonts w:ascii="Times New Roman" w:hAnsi="Times New Roman" w:cs="Times New Roman"/>
          <w:sz w:val="24"/>
          <w:szCs w:val="24"/>
        </w:rPr>
      </w:pPr>
      <w:r w:rsidRPr="00C64186">
        <w:rPr>
          <w:rFonts w:ascii="Times New Roman" w:hAnsi="Times New Roman" w:cs="Times New Roman"/>
          <w:sz w:val="24"/>
          <w:szCs w:val="24"/>
        </w:rPr>
        <w:t>Приложение № 1</w:t>
      </w:r>
    </w:p>
    <w:p w:rsidR="00D21B23" w:rsidRPr="00D21B23" w:rsidRDefault="00D21B23" w:rsidP="00D21B23">
      <w:pPr>
        <w:spacing w:after="0" w:line="240" w:lineRule="auto"/>
        <w:jc w:val="right"/>
        <w:rPr>
          <w:rFonts w:ascii="Times New Roman" w:hAnsi="Times New Roman" w:cs="Times New Roman"/>
          <w:color w:val="FF0000"/>
          <w:sz w:val="24"/>
          <w:szCs w:val="24"/>
        </w:rPr>
      </w:pPr>
    </w:p>
    <w:p w:rsidR="00D21B23" w:rsidRPr="00D21B23" w:rsidRDefault="00D21B23" w:rsidP="00D21B23">
      <w:pPr>
        <w:spacing w:after="0" w:line="240" w:lineRule="auto"/>
        <w:jc w:val="both"/>
        <w:rPr>
          <w:rFonts w:ascii="Times New Roman" w:hAnsi="Times New Roman" w:cs="Times New Roman"/>
          <w:color w:val="FF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5A71EC" w:rsidRPr="00D21B23" w:rsidTr="00D21B23">
        <w:tc>
          <w:tcPr>
            <w:tcW w:w="5778" w:type="dxa"/>
            <w:tcBorders>
              <w:top w:val="nil"/>
              <w:left w:val="nil"/>
              <w:bottom w:val="nil"/>
              <w:right w:val="nil"/>
            </w:tcBorders>
            <w:shd w:val="clear" w:color="auto" w:fill="auto"/>
          </w:tcPr>
          <w:p w:rsidR="005A71EC" w:rsidRPr="00C64186" w:rsidRDefault="005A71EC" w:rsidP="005A71EC">
            <w:pPr>
              <w:spacing w:after="0" w:line="240" w:lineRule="auto"/>
              <w:jc w:val="both"/>
              <w:rPr>
                <w:rFonts w:ascii="Times New Roman" w:hAnsi="Times New Roman" w:cs="Times New Roman"/>
                <w:b/>
                <w:sz w:val="24"/>
                <w:szCs w:val="28"/>
              </w:rPr>
            </w:pPr>
            <w:r w:rsidRPr="00C64186">
              <w:rPr>
                <w:rFonts w:ascii="Times New Roman" w:hAnsi="Times New Roman" w:cs="Times New Roman"/>
                <w:b/>
                <w:sz w:val="24"/>
                <w:szCs w:val="28"/>
              </w:rPr>
              <w:t xml:space="preserve">СОГЛАСОВАНО </w:t>
            </w:r>
          </w:p>
          <w:p w:rsidR="005A71EC"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 xml:space="preserve">Председатель профкома </w:t>
            </w:r>
          </w:p>
          <w:p w:rsidR="005A71EC"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МКОУ «</w:t>
            </w:r>
            <w:r>
              <w:rPr>
                <w:rFonts w:ascii="Times New Roman" w:hAnsi="Times New Roman" w:cs="Times New Roman"/>
                <w:bCs/>
                <w:sz w:val="24"/>
                <w:szCs w:val="28"/>
              </w:rPr>
              <w:t xml:space="preserve">Сахаровская </w:t>
            </w:r>
            <w:r w:rsidRPr="00C64186">
              <w:rPr>
                <w:rFonts w:ascii="Times New Roman" w:hAnsi="Times New Roman" w:cs="Times New Roman"/>
                <w:sz w:val="24"/>
                <w:szCs w:val="28"/>
              </w:rPr>
              <w:t>НОШ»</w:t>
            </w:r>
          </w:p>
          <w:p w:rsidR="005A71EC" w:rsidRPr="00C64186" w:rsidRDefault="005A71EC" w:rsidP="005A71EC">
            <w:pPr>
              <w:spacing w:after="0" w:line="240" w:lineRule="auto"/>
              <w:rPr>
                <w:rFonts w:ascii="Times New Roman" w:hAnsi="Times New Roman" w:cs="Times New Roman"/>
                <w:sz w:val="24"/>
                <w:szCs w:val="28"/>
              </w:rPr>
            </w:pPr>
          </w:p>
          <w:p w:rsidR="005A71EC" w:rsidRDefault="005A71EC" w:rsidP="005A71EC">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__________</w:t>
            </w:r>
            <w:proofErr w:type="spellStart"/>
            <w:r>
              <w:rPr>
                <w:rFonts w:ascii="Times New Roman" w:hAnsi="Times New Roman" w:cs="Times New Roman"/>
                <w:sz w:val="24"/>
                <w:szCs w:val="28"/>
              </w:rPr>
              <w:t>Волхонская</w:t>
            </w:r>
            <w:proofErr w:type="spellEnd"/>
            <w:r>
              <w:rPr>
                <w:rFonts w:ascii="Times New Roman" w:hAnsi="Times New Roman" w:cs="Times New Roman"/>
                <w:sz w:val="24"/>
                <w:szCs w:val="28"/>
              </w:rPr>
              <w:t xml:space="preserve"> О.А</w:t>
            </w:r>
            <w:r w:rsidRPr="00C64186">
              <w:rPr>
                <w:rFonts w:ascii="Times New Roman" w:hAnsi="Times New Roman" w:cs="Times New Roman"/>
                <w:sz w:val="24"/>
                <w:szCs w:val="28"/>
              </w:rPr>
              <w:t xml:space="preserve">. </w:t>
            </w:r>
          </w:p>
          <w:p w:rsidR="005A71EC" w:rsidRPr="00C64186"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_________________</w:t>
            </w:r>
            <w:r>
              <w:rPr>
                <w:rFonts w:ascii="Times New Roman" w:hAnsi="Times New Roman" w:cs="Times New Roman"/>
                <w:sz w:val="24"/>
                <w:szCs w:val="28"/>
              </w:rPr>
              <w:t>___</w:t>
            </w:r>
            <w:r w:rsidRPr="00C64186">
              <w:rPr>
                <w:rFonts w:ascii="Times New Roman" w:hAnsi="Times New Roman" w:cs="Times New Roman"/>
                <w:sz w:val="24"/>
                <w:szCs w:val="28"/>
              </w:rPr>
              <w:t xml:space="preserve"> 20</w:t>
            </w:r>
            <w:r>
              <w:rPr>
                <w:rFonts w:ascii="Times New Roman" w:hAnsi="Times New Roman" w:cs="Times New Roman"/>
                <w:sz w:val="24"/>
                <w:szCs w:val="28"/>
              </w:rPr>
              <w:t>22</w:t>
            </w:r>
            <w:r w:rsidRPr="00C64186">
              <w:rPr>
                <w:rFonts w:ascii="Times New Roman" w:hAnsi="Times New Roman" w:cs="Times New Roman"/>
                <w:sz w:val="24"/>
                <w:szCs w:val="28"/>
              </w:rPr>
              <w:t>г.</w:t>
            </w:r>
          </w:p>
          <w:p w:rsidR="005A71EC" w:rsidRPr="00C64186" w:rsidRDefault="005A71EC" w:rsidP="005A71EC">
            <w:pPr>
              <w:spacing w:after="0" w:line="240" w:lineRule="auto"/>
              <w:jc w:val="both"/>
              <w:rPr>
                <w:rFonts w:ascii="Times New Roman" w:hAnsi="Times New Roman" w:cs="Times New Roman"/>
                <w:sz w:val="24"/>
                <w:szCs w:val="28"/>
                <w:vertAlign w:val="superscript"/>
              </w:rPr>
            </w:pPr>
            <w:r w:rsidRPr="00C64186">
              <w:rPr>
                <w:rFonts w:ascii="Times New Roman" w:hAnsi="Times New Roman" w:cs="Times New Roman"/>
                <w:sz w:val="24"/>
                <w:szCs w:val="28"/>
                <w:vertAlign w:val="superscript"/>
              </w:rPr>
              <w:t>МП</w:t>
            </w:r>
          </w:p>
        </w:tc>
        <w:tc>
          <w:tcPr>
            <w:tcW w:w="4111" w:type="dxa"/>
            <w:tcBorders>
              <w:top w:val="nil"/>
              <w:left w:val="nil"/>
              <w:bottom w:val="nil"/>
              <w:right w:val="nil"/>
            </w:tcBorders>
            <w:shd w:val="clear" w:color="auto" w:fill="auto"/>
          </w:tcPr>
          <w:p w:rsidR="005A71EC" w:rsidRPr="00C64186" w:rsidRDefault="005A71EC" w:rsidP="005A71EC">
            <w:pPr>
              <w:spacing w:after="0" w:line="240" w:lineRule="auto"/>
              <w:jc w:val="both"/>
              <w:rPr>
                <w:rFonts w:ascii="Times New Roman" w:hAnsi="Times New Roman" w:cs="Times New Roman"/>
                <w:b/>
                <w:sz w:val="24"/>
                <w:szCs w:val="28"/>
              </w:rPr>
            </w:pPr>
            <w:r w:rsidRPr="00C64186">
              <w:rPr>
                <w:rFonts w:ascii="Times New Roman" w:hAnsi="Times New Roman" w:cs="Times New Roman"/>
                <w:b/>
                <w:sz w:val="24"/>
                <w:szCs w:val="28"/>
              </w:rPr>
              <w:t>УТВЕРЖДАЮ</w:t>
            </w:r>
          </w:p>
          <w:p w:rsidR="005A71EC" w:rsidRPr="00C64186"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Директор МКОУ</w:t>
            </w:r>
          </w:p>
          <w:p w:rsidR="005A71EC"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w:t>
            </w:r>
            <w:r>
              <w:rPr>
                <w:rFonts w:ascii="Times New Roman" w:hAnsi="Times New Roman" w:cs="Times New Roman"/>
                <w:bCs/>
                <w:sz w:val="24"/>
                <w:szCs w:val="28"/>
              </w:rPr>
              <w:t xml:space="preserve">Сахаровская </w:t>
            </w:r>
            <w:r w:rsidRPr="00C64186">
              <w:rPr>
                <w:rFonts w:ascii="Times New Roman" w:hAnsi="Times New Roman" w:cs="Times New Roman"/>
                <w:sz w:val="24"/>
                <w:szCs w:val="28"/>
              </w:rPr>
              <w:t>НОШ»</w:t>
            </w:r>
          </w:p>
          <w:p w:rsidR="005A71EC" w:rsidRPr="00C64186" w:rsidRDefault="005A71EC" w:rsidP="005A71EC">
            <w:pPr>
              <w:spacing w:after="0" w:line="240" w:lineRule="auto"/>
              <w:rPr>
                <w:rFonts w:ascii="Times New Roman" w:hAnsi="Times New Roman" w:cs="Times New Roman"/>
                <w:sz w:val="24"/>
                <w:szCs w:val="28"/>
              </w:rPr>
            </w:pPr>
          </w:p>
          <w:p w:rsidR="005A71EC" w:rsidRPr="00C64186" w:rsidRDefault="005A71EC" w:rsidP="005A71EC">
            <w:pPr>
              <w:spacing w:after="0" w:line="240" w:lineRule="auto"/>
              <w:rPr>
                <w:rFonts w:ascii="Times New Roman" w:hAnsi="Times New Roman" w:cs="Times New Roman"/>
                <w:sz w:val="24"/>
                <w:szCs w:val="28"/>
              </w:rPr>
            </w:pPr>
            <w:r>
              <w:rPr>
                <w:rFonts w:ascii="Times New Roman" w:hAnsi="Times New Roman" w:cs="Times New Roman"/>
                <w:sz w:val="24"/>
                <w:szCs w:val="28"/>
              </w:rPr>
              <w:t>___________Голованова</w:t>
            </w:r>
            <w:r>
              <w:rPr>
                <w:rFonts w:ascii="Times New Roman" w:hAnsi="Times New Roman" w:cs="Times New Roman"/>
                <w:bCs/>
                <w:sz w:val="24"/>
                <w:szCs w:val="28"/>
              </w:rPr>
              <w:t xml:space="preserve"> Н.В</w:t>
            </w:r>
            <w:r w:rsidRPr="00C64186">
              <w:rPr>
                <w:rFonts w:ascii="Times New Roman" w:hAnsi="Times New Roman" w:cs="Times New Roman"/>
                <w:bCs/>
                <w:sz w:val="24"/>
                <w:szCs w:val="28"/>
              </w:rPr>
              <w:t>.</w:t>
            </w:r>
          </w:p>
          <w:p w:rsidR="005A71EC" w:rsidRPr="00C64186"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_________________</w:t>
            </w:r>
            <w:r>
              <w:rPr>
                <w:rFonts w:ascii="Times New Roman" w:hAnsi="Times New Roman" w:cs="Times New Roman"/>
                <w:sz w:val="24"/>
                <w:szCs w:val="28"/>
              </w:rPr>
              <w:t xml:space="preserve">___ </w:t>
            </w:r>
            <w:r w:rsidRPr="00C64186">
              <w:rPr>
                <w:rFonts w:ascii="Times New Roman" w:hAnsi="Times New Roman" w:cs="Times New Roman"/>
                <w:sz w:val="24"/>
                <w:szCs w:val="28"/>
              </w:rPr>
              <w:t>20</w:t>
            </w:r>
            <w:r>
              <w:rPr>
                <w:rFonts w:ascii="Times New Roman" w:hAnsi="Times New Roman" w:cs="Times New Roman"/>
                <w:sz w:val="24"/>
                <w:szCs w:val="28"/>
              </w:rPr>
              <w:t>22</w:t>
            </w:r>
            <w:r w:rsidRPr="00C64186">
              <w:rPr>
                <w:rFonts w:ascii="Times New Roman" w:hAnsi="Times New Roman" w:cs="Times New Roman"/>
                <w:sz w:val="24"/>
                <w:szCs w:val="28"/>
              </w:rPr>
              <w:t>г.</w:t>
            </w:r>
          </w:p>
          <w:p w:rsidR="005A71EC" w:rsidRPr="00C64186" w:rsidRDefault="005A71EC" w:rsidP="005A71EC">
            <w:pPr>
              <w:spacing w:after="0" w:line="240" w:lineRule="auto"/>
              <w:jc w:val="both"/>
              <w:rPr>
                <w:rFonts w:ascii="Times New Roman" w:hAnsi="Times New Roman" w:cs="Times New Roman"/>
                <w:sz w:val="24"/>
                <w:szCs w:val="28"/>
                <w:vertAlign w:val="superscript"/>
              </w:rPr>
            </w:pPr>
            <w:r w:rsidRPr="00C64186">
              <w:rPr>
                <w:rFonts w:ascii="Times New Roman" w:hAnsi="Times New Roman" w:cs="Times New Roman"/>
                <w:sz w:val="24"/>
                <w:szCs w:val="28"/>
                <w:vertAlign w:val="superscript"/>
              </w:rPr>
              <w:t>МП</w:t>
            </w:r>
          </w:p>
        </w:tc>
      </w:tr>
    </w:tbl>
    <w:p w:rsidR="00D21B23" w:rsidRPr="00D21B23" w:rsidRDefault="00D21B23" w:rsidP="00D21B23">
      <w:pPr>
        <w:spacing w:after="0" w:line="240" w:lineRule="auto"/>
        <w:jc w:val="right"/>
        <w:rPr>
          <w:rFonts w:ascii="Times New Roman" w:hAnsi="Times New Roman" w:cs="Times New Roman"/>
          <w:color w:val="FF0000"/>
          <w:sz w:val="24"/>
          <w:szCs w:val="24"/>
        </w:rPr>
      </w:pPr>
    </w:p>
    <w:p w:rsidR="00D21B23" w:rsidRPr="00D21B23" w:rsidRDefault="00D21B23" w:rsidP="00D21B23">
      <w:pPr>
        <w:pStyle w:val="1"/>
        <w:keepNext w:val="0"/>
        <w:widowControl w:val="0"/>
        <w:numPr>
          <w:ilvl w:val="0"/>
          <w:numId w:val="5"/>
        </w:numPr>
        <w:suppressAutoHyphens/>
        <w:autoSpaceDE w:val="0"/>
        <w:ind w:left="0"/>
        <w:jc w:val="left"/>
        <w:rPr>
          <w:color w:val="FF0000"/>
        </w:rPr>
      </w:pPr>
    </w:p>
    <w:p w:rsidR="00D21B23" w:rsidRPr="00C64186" w:rsidRDefault="00D21B23" w:rsidP="00C64186">
      <w:pPr>
        <w:pStyle w:val="22"/>
        <w:shd w:val="clear" w:color="auto" w:fill="auto"/>
        <w:spacing w:after="0" w:line="240" w:lineRule="auto"/>
        <w:rPr>
          <w:b/>
          <w:sz w:val="24"/>
          <w:szCs w:val="24"/>
        </w:rPr>
      </w:pPr>
      <w:r w:rsidRPr="00C64186">
        <w:rPr>
          <w:b/>
          <w:sz w:val="24"/>
          <w:szCs w:val="24"/>
        </w:rPr>
        <w:t xml:space="preserve">ПРАВИЛА ВНУТРЕННЕГО ТРУДОВОГО РАСПОРЯДКА </w:t>
      </w:r>
    </w:p>
    <w:p w:rsidR="00D21B23" w:rsidRPr="00C64186" w:rsidRDefault="00D21B23" w:rsidP="00C64186">
      <w:pPr>
        <w:pStyle w:val="22"/>
        <w:shd w:val="clear" w:color="auto" w:fill="auto"/>
        <w:spacing w:after="0" w:line="240" w:lineRule="auto"/>
        <w:rPr>
          <w:b/>
          <w:sz w:val="24"/>
          <w:szCs w:val="24"/>
        </w:rPr>
      </w:pPr>
      <w:r w:rsidRPr="00C64186">
        <w:rPr>
          <w:b/>
          <w:sz w:val="24"/>
          <w:szCs w:val="24"/>
        </w:rPr>
        <w:t xml:space="preserve">муниципального казённого общеобразовательного учреждения </w:t>
      </w:r>
    </w:p>
    <w:p w:rsidR="00D21B23" w:rsidRPr="00C64186" w:rsidRDefault="007122CE" w:rsidP="00C64186">
      <w:pPr>
        <w:pStyle w:val="22"/>
        <w:shd w:val="clear" w:color="auto" w:fill="auto"/>
        <w:spacing w:after="0" w:line="240" w:lineRule="auto"/>
        <w:rPr>
          <w:b/>
          <w:sz w:val="24"/>
          <w:szCs w:val="24"/>
        </w:rPr>
      </w:pPr>
      <w:r>
        <w:rPr>
          <w:b/>
          <w:sz w:val="24"/>
          <w:szCs w:val="24"/>
        </w:rPr>
        <w:t>«Сахаровская</w:t>
      </w:r>
      <w:r w:rsidR="00D21B23" w:rsidRPr="00C64186">
        <w:rPr>
          <w:b/>
          <w:sz w:val="24"/>
          <w:szCs w:val="24"/>
        </w:rPr>
        <w:t xml:space="preserve"> начальная общеобразовательная школа»</w:t>
      </w:r>
    </w:p>
    <w:p w:rsidR="00D21B23" w:rsidRPr="00C64186" w:rsidRDefault="00D21B23" w:rsidP="00C64186">
      <w:pPr>
        <w:pStyle w:val="22"/>
        <w:shd w:val="clear" w:color="auto" w:fill="auto"/>
        <w:spacing w:after="0" w:line="240" w:lineRule="auto"/>
        <w:rPr>
          <w:b/>
          <w:sz w:val="24"/>
          <w:szCs w:val="24"/>
        </w:rPr>
      </w:pPr>
    </w:p>
    <w:p w:rsidR="00D21B23" w:rsidRPr="00D21B23" w:rsidRDefault="00D21B23" w:rsidP="00D21B23">
      <w:pPr>
        <w:pStyle w:val="22"/>
        <w:shd w:val="clear" w:color="auto" w:fill="auto"/>
        <w:spacing w:after="0" w:line="240" w:lineRule="auto"/>
        <w:rPr>
          <w:sz w:val="24"/>
          <w:szCs w:val="24"/>
        </w:rPr>
      </w:pPr>
      <w:r w:rsidRPr="00D21B23">
        <w:rPr>
          <w:sz w:val="24"/>
          <w:szCs w:val="24"/>
        </w:rPr>
        <w:t>I. Общие положения.</w:t>
      </w:r>
    </w:p>
    <w:p w:rsidR="00D21B23" w:rsidRPr="00D21B23" w:rsidRDefault="00D21B23" w:rsidP="00D21B23">
      <w:pPr>
        <w:pStyle w:val="22"/>
        <w:shd w:val="clear" w:color="auto" w:fill="auto"/>
        <w:spacing w:after="0" w:line="240" w:lineRule="auto"/>
        <w:rPr>
          <w:sz w:val="24"/>
          <w:szCs w:val="24"/>
        </w:rPr>
      </w:pPr>
    </w:p>
    <w:p w:rsidR="00D21B23" w:rsidRPr="00D21B23" w:rsidRDefault="00D21B23" w:rsidP="00D21B23">
      <w:pPr>
        <w:pStyle w:val="11"/>
        <w:shd w:val="clear" w:color="auto" w:fill="auto"/>
        <w:spacing w:line="240" w:lineRule="auto"/>
        <w:ind w:firstLine="567"/>
        <w:rPr>
          <w:sz w:val="24"/>
          <w:szCs w:val="24"/>
        </w:rPr>
      </w:pPr>
      <w:r w:rsidRPr="00D21B23">
        <w:rPr>
          <w:sz w:val="24"/>
          <w:szCs w:val="24"/>
        </w:rPr>
        <w:t>Трудовая дисциплина в школе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По отношению к некоторым недобросовестным работникам применяются в необходимых случаях меры дисциплинарного общественного воздействия.</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Правила внутреннего трудового распорядка имеют целью поддержание дисциплины и качественного труда, рациональное использование рабочего времени всех работников школы.</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 xml:space="preserve">Вопросы, связанные с применением Правил внутреннего распорядка, решаются администрацией школы в пределах предоставлений её прав, а в случае предусмотренных </w:t>
      </w:r>
      <w:r w:rsidRPr="00D21B23">
        <w:rPr>
          <w:sz w:val="24"/>
          <w:szCs w:val="24"/>
        </w:rPr>
        <w:lastRenderedPageBreak/>
        <w:t>Трудовым Кодексом РФ и Правилами внутреннего распорядка, совместно или по согласованию с профсоюзным комитетом.</w:t>
      </w:r>
    </w:p>
    <w:p w:rsidR="00D21B23" w:rsidRPr="00D21B23" w:rsidRDefault="00D21B23" w:rsidP="00D21B23">
      <w:pPr>
        <w:pStyle w:val="11"/>
        <w:shd w:val="clear" w:color="auto" w:fill="auto"/>
        <w:spacing w:line="240" w:lineRule="auto"/>
        <w:ind w:firstLine="567"/>
        <w:rPr>
          <w:sz w:val="24"/>
          <w:szCs w:val="24"/>
        </w:rPr>
      </w:pPr>
    </w:p>
    <w:p w:rsidR="00D21B23" w:rsidRPr="00D21B23" w:rsidRDefault="00D21B23" w:rsidP="00D21B23">
      <w:pPr>
        <w:pStyle w:val="22"/>
        <w:shd w:val="clear" w:color="auto" w:fill="auto"/>
        <w:spacing w:after="0" w:line="240" w:lineRule="auto"/>
        <w:rPr>
          <w:sz w:val="24"/>
          <w:szCs w:val="24"/>
        </w:rPr>
      </w:pPr>
      <w:r w:rsidRPr="00D21B23">
        <w:rPr>
          <w:sz w:val="24"/>
          <w:szCs w:val="24"/>
        </w:rPr>
        <w:t>II. Порядок приема, перевода и увольнения работников.</w:t>
      </w:r>
    </w:p>
    <w:p w:rsidR="00D21B23" w:rsidRPr="00D21B23" w:rsidRDefault="00D21B23" w:rsidP="00D21B23">
      <w:pPr>
        <w:pStyle w:val="11"/>
        <w:shd w:val="clear" w:color="auto" w:fill="auto"/>
        <w:spacing w:line="240" w:lineRule="auto"/>
        <w:ind w:firstLine="567"/>
        <w:rPr>
          <w:sz w:val="24"/>
          <w:szCs w:val="24"/>
        </w:rPr>
      </w:pP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В соответствии со ст. 58 Трудового Кодекса РФ работник принимается на работу в школу, заключает трудовой договор:</w:t>
      </w:r>
    </w:p>
    <w:p w:rsidR="00D21B23" w:rsidRPr="00D21B23" w:rsidRDefault="00D21B23" w:rsidP="00D21B23">
      <w:pPr>
        <w:pStyle w:val="11"/>
        <w:numPr>
          <w:ilvl w:val="0"/>
          <w:numId w:val="3"/>
        </w:numPr>
        <w:shd w:val="clear" w:color="auto" w:fill="auto"/>
        <w:tabs>
          <w:tab w:val="left" w:pos="709"/>
        </w:tabs>
        <w:spacing w:line="240" w:lineRule="auto"/>
        <w:ind w:firstLine="567"/>
        <w:rPr>
          <w:sz w:val="24"/>
          <w:szCs w:val="24"/>
        </w:rPr>
      </w:pPr>
      <w:r w:rsidRPr="00D21B23">
        <w:rPr>
          <w:sz w:val="24"/>
          <w:szCs w:val="24"/>
        </w:rPr>
        <w:t>на неопределенный срок</w:t>
      </w:r>
    </w:p>
    <w:p w:rsidR="00D21B23" w:rsidRPr="00D21B23" w:rsidRDefault="00D21B23" w:rsidP="00D21B23">
      <w:pPr>
        <w:pStyle w:val="11"/>
        <w:numPr>
          <w:ilvl w:val="0"/>
          <w:numId w:val="3"/>
        </w:numPr>
        <w:shd w:val="clear" w:color="auto" w:fill="auto"/>
        <w:tabs>
          <w:tab w:val="left" w:pos="567"/>
          <w:tab w:val="left" w:pos="709"/>
        </w:tabs>
        <w:spacing w:line="240" w:lineRule="auto"/>
        <w:ind w:firstLine="567"/>
        <w:jc w:val="left"/>
        <w:rPr>
          <w:sz w:val="24"/>
          <w:szCs w:val="24"/>
        </w:rPr>
      </w:pPr>
      <w:r w:rsidRPr="00D21B23">
        <w:rPr>
          <w:sz w:val="24"/>
          <w:szCs w:val="24"/>
        </w:rPr>
        <w:t>на определенный срок не более 5 лет (срочный трудовой договор) Порядок заключения срочных трудовых договоров определяется 59 статьей ТК РФ.</w:t>
      </w:r>
    </w:p>
    <w:p w:rsidR="00D21B23" w:rsidRPr="002B2319" w:rsidRDefault="00D21B23" w:rsidP="00DD29DC">
      <w:pPr>
        <w:pStyle w:val="11"/>
        <w:shd w:val="clear" w:color="auto" w:fill="auto"/>
        <w:tabs>
          <w:tab w:val="left" w:pos="567"/>
        </w:tabs>
        <w:spacing w:line="240" w:lineRule="auto"/>
        <w:ind w:firstLine="567"/>
        <w:rPr>
          <w:sz w:val="24"/>
          <w:szCs w:val="24"/>
        </w:rPr>
      </w:pPr>
      <w:r w:rsidRPr="002B2319">
        <w:rPr>
          <w:sz w:val="24"/>
          <w:szCs w:val="24"/>
        </w:rPr>
        <w:t>При приеме на работу администрация школы обязана потребовать от поступающего:</w:t>
      </w:r>
    </w:p>
    <w:p w:rsidR="00D21B23" w:rsidRPr="002B2319" w:rsidRDefault="00D21B23" w:rsidP="00DD29DC">
      <w:pPr>
        <w:pStyle w:val="11"/>
        <w:numPr>
          <w:ilvl w:val="0"/>
          <w:numId w:val="3"/>
        </w:numPr>
        <w:shd w:val="clear" w:color="auto" w:fill="auto"/>
        <w:tabs>
          <w:tab w:val="left" w:pos="567"/>
        </w:tabs>
        <w:spacing w:line="240" w:lineRule="auto"/>
        <w:ind w:firstLine="567"/>
        <w:rPr>
          <w:sz w:val="24"/>
          <w:szCs w:val="24"/>
        </w:rPr>
      </w:pPr>
      <w:r w:rsidRPr="002B2319">
        <w:rPr>
          <w:sz w:val="24"/>
          <w:szCs w:val="24"/>
        </w:rPr>
        <w:t>паспорт или</w:t>
      </w:r>
      <w:r w:rsidR="00115DC8" w:rsidRPr="002B2319">
        <w:rPr>
          <w:sz w:val="24"/>
          <w:szCs w:val="24"/>
        </w:rPr>
        <w:t xml:space="preserve"> </w:t>
      </w:r>
      <w:r w:rsidRPr="002B2319">
        <w:rPr>
          <w:sz w:val="24"/>
          <w:szCs w:val="24"/>
        </w:rPr>
        <w:t>иной документ, удостоверяющий личность;</w:t>
      </w:r>
    </w:p>
    <w:p w:rsidR="00DD29DC" w:rsidRPr="002B2319" w:rsidRDefault="00D21B23" w:rsidP="00DD29DC">
      <w:pPr>
        <w:pStyle w:val="af"/>
        <w:numPr>
          <w:ilvl w:val="0"/>
          <w:numId w:val="13"/>
        </w:numPr>
        <w:shd w:val="clear" w:color="auto" w:fill="FFFFFF"/>
        <w:spacing w:after="0" w:line="240" w:lineRule="auto"/>
        <w:ind w:left="0" w:firstLine="567"/>
        <w:jc w:val="both"/>
        <w:rPr>
          <w:rFonts w:ascii="Times New Roman" w:hAnsi="Times New Roman"/>
          <w:sz w:val="24"/>
          <w:szCs w:val="24"/>
        </w:rPr>
      </w:pPr>
      <w:r w:rsidRPr="002B2319">
        <w:rPr>
          <w:rFonts w:ascii="Times New Roman" w:hAnsi="Times New Roman"/>
          <w:sz w:val="24"/>
          <w:szCs w:val="24"/>
        </w:rPr>
        <w:t xml:space="preserve">трудовую книжку </w:t>
      </w:r>
      <w:r w:rsidR="00DD29DC" w:rsidRPr="002B2319">
        <w:rPr>
          <w:rFonts w:ascii="Times New Roman" w:hAnsi="Times New Roman"/>
          <w:sz w:val="24"/>
          <w:szCs w:val="24"/>
        </w:rPr>
        <w:t>и (или) сведения о трудовой деятельности (ст.66.1 ТК РФ), за исключением случаев, когда трудовой договор заключается впервые или работник поступает на работу на условиях совместительства;</w:t>
      </w:r>
    </w:p>
    <w:p w:rsidR="00D21B23" w:rsidRPr="002B2319" w:rsidRDefault="00D21B23" w:rsidP="00DD29DC">
      <w:pPr>
        <w:pStyle w:val="Text"/>
        <w:tabs>
          <w:tab w:val="left" w:pos="567"/>
        </w:tabs>
        <w:spacing w:line="240" w:lineRule="auto"/>
        <w:textAlignment w:val="auto"/>
        <w:rPr>
          <w:color w:val="auto"/>
        </w:rPr>
      </w:pPr>
      <w:r w:rsidRPr="002B2319">
        <w:rPr>
          <w:color w:val="auto"/>
        </w:rPr>
        <w:t xml:space="preserve">- документы воинского учета – для </w:t>
      </w:r>
      <w:r w:rsidR="00DD29DC" w:rsidRPr="002B2319">
        <w:rPr>
          <w:color w:val="auto"/>
        </w:rPr>
        <w:t xml:space="preserve">военнообязанных и </w:t>
      </w:r>
      <w:r w:rsidRPr="002B2319">
        <w:rPr>
          <w:color w:val="auto"/>
        </w:rPr>
        <w:t>лиц, подлежащих призыву на военную службу;</w:t>
      </w:r>
    </w:p>
    <w:p w:rsidR="00D21B23" w:rsidRPr="002B2319" w:rsidRDefault="00D21B23" w:rsidP="00DD29DC">
      <w:pPr>
        <w:pStyle w:val="Text"/>
        <w:tabs>
          <w:tab w:val="left" w:pos="567"/>
        </w:tabs>
        <w:spacing w:line="240" w:lineRule="auto"/>
        <w:textAlignment w:val="auto"/>
        <w:rPr>
          <w:color w:val="auto"/>
        </w:rPr>
      </w:pPr>
      <w:r w:rsidRPr="002B2319">
        <w:rPr>
          <w:color w:val="auto"/>
        </w:rP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 диплом (для педагогических работников);</w:t>
      </w:r>
    </w:p>
    <w:p w:rsidR="00DD29DC" w:rsidRPr="002B2319" w:rsidRDefault="00950EFF" w:rsidP="00DD29DC">
      <w:pPr>
        <w:pStyle w:val="af"/>
        <w:numPr>
          <w:ilvl w:val="0"/>
          <w:numId w:val="13"/>
        </w:numPr>
        <w:autoSpaceDE w:val="0"/>
        <w:autoSpaceDN w:val="0"/>
        <w:adjustRightInd w:val="0"/>
        <w:spacing w:after="0" w:line="240" w:lineRule="auto"/>
        <w:ind w:left="0" w:firstLine="567"/>
        <w:jc w:val="both"/>
        <w:rPr>
          <w:rFonts w:ascii="Times New Roman" w:hAnsi="Times New Roman"/>
          <w:sz w:val="24"/>
          <w:szCs w:val="24"/>
        </w:rPr>
      </w:pPr>
      <w:hyperlink r:id="rId13" w:history="1">
        <w:r w:rsidR="00DD29DC" w:rsidRPr="002B2319">
          <w:rPr>
            <w:rFonts w:ascii="Times New Roman" w:hAnsi="Times New Roman"/>
            <w:sz w:val="24"/>
            <w:szCs w:val="24"/>
          </w:rPr>
          <w:t>документ</w:t>
        </w:r>
      </w:hyperlink>
      <w:r w:rsidR="00DD29DC" w:rsidRPr="002B2319">
        <w:rPr>
          <w:rFonts w:ascii="Times New Roman" w:hAnsi="Times New Roman"/>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D21B23" w:rsidRPr="00F100E3" w:rsidRDefault="00D21B23" w:rsidP="00D21B23">
      <w:pPr>
        <w:pStyle w:val="Text"/>
        <w:tabs>
          <w:tab w:val="left" w:pos="567"/>
        </w:tabs>
        <w:spacing w:line="240" w:lineRule="auto"/>
        <w:textAlignment w:val="auto"/>
        <w:rPr>
          <w:color w:val="auto"/>
        </w:rPr>
      </w:pPr>
      <w:r w:rsidRPr="00F100E3">
        <w:rPr>
          <w:color w:val="auto"/>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4" w:history="1">
        <w:r w:rsidRPr="00F100E3">
          <w:rPr>
            <w:color w:val="auto"/>
          </w:rPr>
          <w:t>порядке</w:t>
        </w:r>
      </w:hyperlink>
      <w:r w:rsidRPr="00F100E3">
        <w:rPr>
          <w:color w:val="auto"/>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DD29DC" w:rsidRPr="00ED368B" w:rsidRDefault="00DD29DC" w:rsidP="00DD29DC">
      <w:pPr>
        <w:pStyle w:val="af"/>
        <w:autoSpaceDE w:val="0"/>
        <w:autoSpaceDN w:val="0"/>
        <w:adjustRightInd w:val="0"/>
        <w:spacing w:after="0" w:line="240" w:lineRule="auto"/>
        <w:ind w:left="0" w:firstLine="567"/>
        <w:jc w:val="both"/>
        <w:rPr>
          <w:rFonts w:ascii="Times New Roman" w:hAnsi="Times New Roman"/>
          <w:sz w:val="24"/>
          <w:szCs w:val="24"/>
        </w:rPr>
      </w:pPr>
      <w:r w:rsidRPr="00207030">
        <w:rPr>
          <w:rFonts w:ascii="Times New Roman" w:hAnsi="Times New Roman"/>
          <w:sz w:val="24"/>
          <w:szCs w:val="24"/>
        </w:rPr>
        <w:t xml:space="preserve">Запрещается требовать от лица, поступающего на работу, документы помимо предусмотренных ст. 65 Трудового Кодекса, иными федеральными законами, указами </w:t>
      </w:r>
      <w:r w:rsidRPr="00ED368B">
        <w:rPr>
          <w:rFonts w:ascii="Times New Roman" w:hAnsi="Times New Roman"/>
          <w:sz w:val="24"/>
          <w:szCs w:val="24"/>
        </w:rPr>
        <w:t>Президента Российской Федерации и постановлениями Правительства Российской Федерации.</w:t>
      </w:r>
    </w:p>
    <w:p w:rsidR="00DD29DC" w:rsidRPr="002B2319" w:rsidRDefault="00DD29DC" w:rsidP="00DD29DC">
      <w:pPr>
        <w:spacing w:after="0" w:line="240" w:lineRule="auto"/>
        <w:ind w:firstLine="567"/>
        <w:jc w:val="both"/>
        <w:rPr>
          <w:rFonts w:ascii="Times New Roman" w:hAnsi="Times New Roman" w:cs="Times New Roman"/>
          <w:sz w:val="24"/>
        </w:rPr>
      </w:pPr>
      <w:r w:rsidRPr="002B2319">
        <w:rPr>
          <w:rFonts w:ascii="Times New Roman" w:hAnsi="Times New Roman" w:cs="Times New Roman"/>
          <w:sz w:val="24"/>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D29DC" w:rsidRPr="002B2319" w:rsidRDefault="00DD29DC" w:rsidP="00DD29DC">
      <w:pPr>
        <w:spacing w:after="0" w:line="240" w:lineRule="auto"/>
        <w:ind w:firstLine="567"/>
        <w:jc w:val="both"/>
        <w:rPr>
          <w:rFonts w:ascii="Times New Roman" w:hAnsi="Times New Roman" w:cs="Times New Roman"/>
          <w:sz w:val="24"/>
        </w:rPr>
      </w:pPr>
      <w:r w:rsidRPr="002B2319">
        <w:rPr>
          <w:rFonts w:ascii="Times New Roman" w:hAnsi="Times New Roman" w:cs="Times New Roman"/>
          <w:sz w:val="24"/>
        </w:rP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DD29DC" w:rsidRPr="002B2319" w:rsidRDefault="00DD29DC" w:rsidP="00DD29DC">
      <w:pPr>
        <w:spacing w:after="0" w:line="240" w:lineRule="auto"/>
        <w:ind w:firstLine="567"/>
        <w:jc w:val="both"/>
        <w:rPr>
          <w:rFonts w:ascii="Times New Roman" w:hAnsi="Times New Roman" w:cs="Times New Roman"/>
          <w:sz w:val="24"/>
        </w:rPr>
      </w:pPr>
      <w:r w:rsidRPr="002B2319">
        <w:rPr>
          <w:rFonts w:ascii="Times New Roman" w:hAnsi="Times New Roman" w:cs="Times New Roman"/>
          <w:sz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D21B23" w:rsidRPr="002B2319" w:rsidRDefault="00D21B23" w:rsidP="00D21B23">
      <w:pPr>
        <w:pStyle w:val="11"/>
        <w:shd w:val="clear" w:color="auto" w:fill="auto"/>
        <w:spacing w:line="240" w:lineRule="auto"/>
        <w:ind w:firstLine="567"/>
        <w:rPr>
          <w:sz w:val="24"/>
          <w:szCs w:val="24"/>
        </w:rPr>
      </w:pPr>
      <w:r w:rsidRPr="002B2319">
        <w:rPr>
          <w:sz w:val="24"/>
          <w:szCs w:val="24"/>
        </w:rPr>
        <w:lastRenderedPageBreak/>
        <w:t>Прием на работу оформляется приказом, который объявляется работнику под роспись. В приказе должно быть указано наименование должности в соответствии со штатным расписанием.</w:t>
      </w:r>
    </w:p>
    <w:p w:rsidR="00D21B23" w:rsidRPr="002B2319" w:rsidRDefault="00D21B23" w:rsidP="00D21B23">
      <w:pPr>
        <w:pStyle w:val="11"/>
        <w:shd w:val="clear" w:color="auto" w:fill="auto"/>
        <w:spacing w:line="240" w:lineRule="auto"/>
        <w:ind w:firstLine="567"/>
        <w:rPr>
          <w:sz w:val="24"/>
          <w:szCs w:val="24"/>
        </w:rPr>
      </w:pPr>
      <w:r w:rsidRPr="002B2319">
        <w:rPr>
          <w:sz w:val="24"/>
          <w:szCs w:val="24"/>
        </w:rPr>
        <w:t>При приеме на работу с каждым работников заключается трудовой договор - контракт в письменной форме, в котором указываются обязанности сторон, условия оплаты труда.</w:t>
      </w:r>
    </w:p>
    <w:p w:rsidR="00D21B23" w:rsidRPr="002B2319" w:rsidRDefault="00D21B23" w:rsidP="00D21B23">
      <w:pPr>
        <w:pStyle w:val="11"/>
        <w:shd w:val="clear" w:color="auto" w:fill="auto"/>
        <w:spacing w:line="240" w:lineRule="auto"/>
        <w:ind w:firstLine="567"/>
        <w:rPr>
          <w:sz w:val="24"/>
          <w:szCs w:val="24"/>
        </w:rPr>
      </w:pPr>
      <w:r w:rsidRPr="002B2319">
        <w:rPr>
          <w:sz w:val="24"/>
          <w:szCs w:val="24"/>
        </w:rPr>
        <w:t>При приеме работника на работу администрация обязана:</w:t>
      </w:r>
    </w:p>
    <w:p w:rsidR="00D21B23" w:rsidRPr="002B2319" w:rsidRDefault="00D21B23" w:rsidP="00D21B23">
      <w:pPr>
        <w:pStyle w:val="11"/>
        <w:shd w:val="clear" w:color="auto" w:fill="auto"/>
        <w:spacing w:line="240" w:lineRule="auto"/>
        <w:ind w:firstLine="567"/>
        <w:rPr>
          <w:sz w:val="24"/>
          <w:szCs w:val="24"/>
        </w:rPr>
      </w:pPr>
      <w:r w:rsidRPr="002B2319">
        <w:rPr>
          <w:sz w:val="24"/>
          <w:szCs w:val="24"/>
        </w:rPr>
        <w:t xml:space="preserve">Ознакомить его с Уставом школы и Правилами </w:t>
      </w:r>
      <w:proofErr w:type="spellStart"/>
      <w:r w:rsidRPr="002B2319">
        <w:rPr>
          <w:sz w:val="24"/>
          <w:szCs w:val="24"/>
        </w:rPr>
        <w:t>внугреннего</w:t>
      </w:r>
      <w:proofErr w:type="spellEnd"/>
      <w:r w:rsidRPr="002B2319">
        <w:rPr>
          <w:sz w:val="24"/>
          <w:szCs w:val="24"/>
        </w:rPr>
        <w:t xml:space="preserve"> распорядка школы, должностными обязанностями (должностной инструкцией), условиями оплаты труда;</w:t>
      </w:r>
    </w:p>
    <w:p w:rsidR="00D21B23" w:rsidRPr="002B2319" w:rsidRDefault="00D21B23" w:rsidP="00D21B23">
      <w:pPr>
        <w:pStyle w:val="11"/>
        <w:shd w:val="clear" w:color="auto" w:fill="auto"/>
        <w:spacing w:line="240" w:lineRule="auto"/>
        <w:ind w:firstLine="567"/>
        <w:rPr>
          <w:sz w:val="24"/>
          <w:szCs w:val="24"/>
        </w:rPr>
      </w:pPr>
      <w:r w:rsidRPr="002B2319">
        <w:rPr>
          <w:sz w:val="24"/>
          <w:szCs w:val="24"/>
        </w:rPr>
        <w:t>Проинструктировать его по вопросам охраны труда и технике безопасности; школьной гигиены; противопожарной безопасности.</w:t>
      </w:r>
    </w:p>
    <w:p w:rsidR="00D21B23" w:rsidRPr="002B2319" w:rsidRDefault="00D21B23" w:rsidP="00D21B23">
      <w:pPr>
        <w:pStyle w:val="11"/>
        <w:shd w:val="clear" w:color="auto" w:fill="auto"/>
        <w:spacing w:line="240" w:lineRule="auto"/>
        <w:ind w:firstLine="567"/>
        <w:rPr>
          <w:sz w:val="24"/>
          <w:szCs w:val="24"/>
        </w:rPr>
      </w:pPr>
      <w:r w:rsidRPr="002B2319">
        <w:rPr>
          <w:sz w:val="24"/>
          <w:szCs w:val="24"/>
        </w:rPr>
        <w:t>Ознакомление с нормативными документами и правилами проводится под роспись в книге установленного образца.</w:t>
      </w:r>
    </w:p>
    <w:p w:rsidR="00D21B23" w:rsidRPr="002B2319" w:rsidRDefault="00D21B23" w:rsidP="00D21B23">
      <w:pPr>
        <w:pStyle w:val="11"/>
        <w:shd w:val="clear" w:color="auto" w:fill="auto"/>
        <w:spacing w:line="240" w:lineRule="auto"/>
        <w:ind w:firstLine="567"/>
        <w:rPr>
          <w:sz w:val="24"/>
          <w:szCs w:val="24"/>
        </w:rPr>
      </w:pPr>
      <w:r w:rsidRPr="002B2319">
        <w:rPr>
          <w:sz w:val="24"/>
          <w:szCs w:val="24"/>
        </w:rPr>
        <w:t>На каждого педагогического работника ведется личное дело, состоящее из личного листка по учету кадров, автобиографии, копии документа об образовании, материалов по результатам аттестации, медицинского заключения об отсутствии противопоказаний для работы в образовательном учреждении, копий приказов о назначении и перемещении по службе и увольнении, сведений о перемещении, копий выдаваемых характеристик, документов о курсовой переподготовке, трудовой книжки, хранящейся в отдельном конверте личного дела.</w:t>
      </w:r>
    </w:p>
    <w:p w:rsidR="00DD29DC" w:rsidRPr="002B2319" w:rsidRDefault="00D21B23" w:rsidP="00DD29DC">
      <w:pPr>
        <w:shd w:val="clear" w:color="auto" w:fill="FFFFFF"/>
        <w:tabs>
          <w:tab w:val="left" w:pos="1134"/>
        </w:tabs>
        <w:spacing w:after="0" w:line="240" w:lineRule="auto"/>
        <w:ind w:firstLine="567"/>
        <w:jc w:val="both"/>
        <w:rPr>
          <w:rFonts w:ascii="Times New Roman" w:hAnsi="Times New Roman" w:cs="Times New Roman"/>
          <w:sz w:val="24"/>
          <w:szCs w:val="24"/>
        </w:rPr>
      </w:pPr>
      <w:r w:rsidRPr="002B2319">
        <w:rPr>
          <w:sz w:val="24"/>
          <w:szCs w:val="24"/>
        </w:rPr>
        <w:t xml:space="preserve">Личное дело директора школы хранится в районном управлении образования, личные дела работников хранятся в школе, как документы строгой отчетности. </w:t>
      </w:r>
      <w:r w:rsidR="00DD29DC" w:rsidRPr="002B2319">
        <w:rPr>
          <w:rFonts w:ascii="Times New Roman" w:hAnsi="Times New Roman" w:cs="Times New Roman"/>
          <w:sz w:val="24"/>
          <w:szCs w:val="24"/>
        </w:rPr>
        <w:t xml:space="preserve">Личное дело работника хранится в образовательном учреждении, в </w:t>
      </w:r>
      <w:proofErr w:type="spellStart"/>
      <w:r w:rsidR="00DD29DC" w:rsidRPr="002B2319">
        <w:rPr>
          <w:rFonts w:ascii="Times New Roman" w:hAnsi="Times New Roman" w:cs="Times New Roman"/>
          <w:sz w:val="24"/>
          <w:szCs w:val="24"/>
        </w:rPr>
        <w:t>т.ч</w:t>
      </w:r>
      <w:proofErr w:type="spellEnd"/>
      <w:r w:rsidR="00DD29DC" w:rsidRPr="002B2319">
        <w:rPr>
          <w:rFonts w:ascii="Times New Roman" w:hAnsi="Times New Roman" w:cs="Times New Roman"/>
          <w:sz w:val="24"/>
          <w:szCs w:val="24"/>
        </w:rPr>
        <w:t xml:space="preserve">. и после увольнения,  </w:t>
      </w:r>
    </w:p>
    <w:p w:rsidR="00DD29DC" w:rsidRPr="002B2319" w:rsidRDefault="00DD29DC" w:rsidP="00DD29DC">
      <w:pPr>
        <w:shd w:val="clear" w:color="auto" w:fill="FFFFFF"/>
        <w:tabs>
          <w:tab w:val="left" w:pos="1134"/>
        </w:tabs>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Сроки хранения, установленные нормативами для личных дел работников, составляют:</w:t>
      </w:r>
    </w:p>
    <w:p w:rsidR="00DD29DC" w:rsidRPr="002B2319" w:rsidRDefault="00DD29DC" w:rsidP="00DD29DC">
      <w:pPr>
        <w:numPr>
          <w:ilvl w:val="0"/>
          <w:numId w:val="14"/>
        </w:numPr>
        <w:shd w:val="clear" w:color="auto" w:fill="FFFFFF"/>
        <w:tabs>
          <w:tab w:val="clear" w:pos="720"/>
          <w:tab w:val="num" w:pos="426"/>
        </w:tabs>
        <w:spacing w:after="0" w:line="240" w:lineRule="auto"/>
        <w:ind w:left="0" w:firstLine="567"/>
        <w:jc w:val="both"/>
        <w:rPr>
          <w:rFonts w:ascii="Times New Roman" w:hAnsi="Times New Roman" w:cs="Times New Roman"/>
          <w:sz w:val="24"/>
          <w:szCs w:val="24"/>
        </w:rPr>
      </w:pPr>
      <w:r w:rsidRPr="002B2319">
        <w:rPr>
          <w:rFonts w:ascii="Times New Roman" w:hAnsi="Times New Roman" w:cs="Times New Roman"/>
          <w:sz w:val="24"/>
          <w:szCs w:val="24"/>
        </w:rPr>
        <w:t>50 лет для дел, которые были закрыты после 1 января 2004 года;</w:t>
      </w:r>
    </w:p>
    <w:p w:rsidR="00DD29DC" w:rsidRPr="002B2319" w:rsidRDefault="00DD29DC" w:rsidP="00DD29DC">
      <w:pPr>
        <w:numPr>
          <w:ilvl w:val="0"/>
          <w:numId w:val="14"/>
        </w:numPr>
        <w:shd w:val="clear" w:color="auto" w:fill="FFFFFF"/>
        <w:tabs>
          <w:tab w:val="clear" w:pos="720"/>
          <w:tab w:val="num" w:pos="426"/>
        </w:tabs>
        <w:spacing w:after="0" w:line="240" w:lineRule="auto"/>
        <w:ind w:left="0" w:firstLine="567"/>
        <w:jc w:val="both"/>
        <w:rPr>
          <w:rFonts w:ascii="Times New Roman" w:hAnsi="Times New Roman" w:cs="Times New Roman"/>
          <w:sz w:val="24"/>
          <w:szCs w:val="24"/>
        </w:rPr>
      </w:pPr>
      <w:r w:rsidRPr="002B2319">
        <w:rPr>
          <w:rFonts w:ascii="Times New Roman" w:hAnsi="Times New Roman" w:cs="Times New Roman"/>
          <w:sz w:val="24"/>
          <w:szCs w:val="24"/>
        </w:rPr>
        <w:t>75 лет для дел, закрытых до 31 декабря 2003 года.</w:t>
      </w:r>
    </w:p>
    <w:p w:rsidR="00DD29DC" w:rsidRPr="002B2319" w:rsidRDefault="00DD29DC" w:rsidP="00DD29DC">
      <w:pPr>
        <w:tabs>
          <w:tab w:val="left" w:pos="0"/>
        </w:tabs>
        <w:spacing w:after="0" w:line="240" w:lineRule="auto"/>
        <w:ind w:firstLine="567"/>
        <w:jc w:val="both"/>
        <w:rPr>
          <w:rFonts w:ascii="Times New Roman" w:hAnsi="Times New Roman" w:cs="Times New Roman"/>
          <w:sz w:val="24"/>
          <w:szCs w:val="24"/>
        </w:rPr>
      </w:pPr>
      <w:r w:rsidRPr="002B2319">
        <w:rPr>
          <w:rFonts w:ascii="Times New Roman" w:hAnsi="Times New Roman" w:cs="Times New Roman"/>
          <w:sz w:val="24"/>
          <w:szCs w:val="24"/>
        </w:rPr>
        <w:t>О приёме работника в образовательное учреждение делается запись в Книге учёта личного состава.</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Прекращение трудового договора может иметь место только по основаниям и на условиях, предусмотренных Трудовым Кодексом. Увольнение работников оформляется приказом, который объявляется работнику под роспись.</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Освобождение учителей в связи с сокращением учебной нагрузки может производиться только по окончании учебного года.</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должны производиться в точном соответствии с формулировками соответствующих статей ТК РФ.</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Днем увольнения считается последний день работы.</w:t>
      </w:r>
    </w:p>
    <w:p w:rsidR="00D21B23" w:rsidRPr="00D21B23" w:rsidRDefault="00D21B23" w:rsidP="00D21B23">
      <w:pPr>
        <w:pStyle w:val="11"/>
        <w:shd w:val="clear" w:color="auto" w:fill="auto"/>
        <w:spacing w:line="240" w:lineRule="auto"/>
        <w:ind w:firstLine="567"/>
        <w:rPr>
          <w:sz w:val="24"/>
          <w:szCs w:val="24"/>
        </w:rPr>
      </w:pPr>
    </w:p>
    <w:p w:rsidR="00D21B23" w:rsidRPr="00D21B23" w:rsidRDefault="00D21B23" w:rsidP="00D21B23">
      <w:pPr>
        <w:pStyle w:val="13"/>
        <w:keepNext/>
        <w:keepLines/>
        <w:shd w:val="clear" w:color="auto" w:fill="auto"/>
        <w:spacing w:before="0" w:line="240" w:lineRule="auto"/>
        <w:ind w:firstLine="0"/>
        <w:jc w:val="center"/>
        <w:rPr>
          <w:sz w:val="24"/>
          <w:szCs w:val="24"/>
        </w:rPr>
      </w:pPr>
      <w:bookmarkStart w:id="1" w:name="bookmark0"/>
      <w:r w:rsidRPr="00D21B23">
        <w:rPr>
          <w:sz w:val="24"/>
          <w:szCs w:val="24"/>
          <w:lang w:val="en-US"/>
        </w:rPr>
        <w:t>III</w:t>
      </w:r>
      <w:r w:rsidRPr="00D21B23">
        <w:rPr>
          <w:sz w:val="24"/>
          <w:szCs w:val="24"/>
        </w:rPr>
        <w:t>. Основные обязанности работников</w:t>
      </w:r>
      <w:bookmarkEnd w:id="1"/>
    </w:p>
    <w:p w:rsidR="00D21B23" w:rsidRPr="00D21B23" w:rsidRDefault="00D21B23" w:rsidP="00D21B23">
      <w:pPr>
        <w:pStyle w:val="11"/>
        <w:shd w:val="clear" w:color="auto" w:fill="auto"/>
        <w:spacing w:line="240" w:lineRule="auto"/>
        <w:ind w:firstLine="567"/>
        <w:rPr>
          <w:sz w:val="24"/>
          <w:szCs w:val="24"/>
        </w:rPr>
      </w:pPr>
    </w:p>
    <w:p w:rsidR="00D21B23" w:rsidRPr="00D21B23" w:rsidRDefault="00D21B23" w:rsidP="00D21B23">
      <w:pPr>
        <w:pStyle w:val="11"/>
        <w:shd w:val="clear" w:color="auto" w:fill="auto"/>
        <w:spacing w:line="240" w:lineRule="auto"/>
        <w:ind w:firstLine="567"/>
        <w:rPr>
          <w:sz w:val="24"/>
          <w:szCs w:val="24"/>
        </w:rPr>
      </w:pPr>
      <w:r w:rsidRPr="00D21B23">
        <w:rPr>
          <w:sz w:val="24"/>
          <w:szCs w:val="24"/>
        </w:rPr>
        <w:t>Работники школы обязаны:</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Работать честно и добросовестно, строго выполнять обязанности, возложенные на них Уставом школы, Правилами внутреннего распорядка, трудовым договором, должностной инструкцией, другими нормативными документами, издаваемыми в школе.</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Вовремя приходить на работу, соблюдать установленную продолжительность рабочего времени, воздерживаться от действий, мешающим другим работникам школы выполнять свои обязанности, своевременно и точно исполнять распоряжения администрации.</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Не допускать упущений в работе, строго соблюдать исполнительную дисциплину.</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lastRenderedPageBreak/>
        <w:t xml:space="preserve">Соблюдать требования техники безопасности и охраны труда, </w:t>
      </w:r>
      <w:proofErr w:type="spellStart"/>
      <w:r w:rsidRPr="00D21B23">
        <w:rPr>
          <w:sz w:val="24"/>
          <w:szCs w:val="24"/>
        </w:rPr>
        <w:t>сангигиены</w:t>
      </w:r>
      <w:proofErr w:type="spellEnd"/>
      <w:r w:rsidRPr="00D21B23">
        <w:rPr>
          <w:sz w:val="24"/>
          <w:szCs w:val="24"/>
        </w:rPr>
        <w:t>, противопожарной безопасности, предусмотренные соответствующими Правилами и Инструкциями.</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Быть всегда внимательным к детям, вежливыми с родителями учащихся и членами педагогического и технического коллектива.</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Быть примером достойного поведения и высокого морального долга на работе, в общественных местах.</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Содержать в порядке и чистоте свое рабочее место, соблюдать установленный порядок хранения материальных ценностей и документов.</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Беречь собственность школы (оборудование, инвентарь, учебные пособия и т.д.), экономить тепловую и электрическую энергию, воспитывать у школьников бережное отношение к имуществу школы.</w:t>
      </w:r>
    </w:p>
    <w:p w:rsidR="00D21B23" w:rsidRDefault="00D21B23" w:rsidP="00D21B23">
      <w:pPr>
        <w:pStyle w:val="11"/>
        <w:shd w:val="clear" w:color="auto" w:fill="auto"/>
        <w:spacing w:line="240" w:lineRule="auto"/>
        <w:ind w:firstLine="567"/>
        <w:rPr>
          <w:sz w:val="24"/>
          <w:szCs w:val="24"/>
        </w:rPr>
      </w:pPr>
      <w:r w:rsidRPr="00D21B23">
        <w:rPr>
          <w:sz w:val="24"/>
          <w:szCs w:val="24"/>
        </w:rPr>
        <w:t>Проходить в установленные сроки периодические медицинские осмотры. Педагогические работники несут полную ответственность за жизнь и здоровье учащихся во время проведения учебных занятий, внеклассных и внешкольных мероприятий, организуемых школой. Обо всех случаях травматизм учащихся немедленно сообщать администрации.</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 xml:space="preserve">Приказом директора школы при проведении тарификации или </w:t>
      </w:r>
      <w:proofErr w:type="spellStart"/>
      <w:r w:rsidRPr="00D21B23">
        <w:rPr>
          <w:sz w:val="24"/>
          <w:szCs w:val="24"/>
        </w:rPr>
        <w:t>перетарификации</w:t>
      </w:r>
      <w:proofErr w:type="spellEnd"/>
      <w:r w:rsidRPr="00D21B23">
        <w:rPr>
          <w:sz w:val="24"/>
          <w:szCs w:val="24"/>
        </w:rPr>
        <w:t xml:space="preserve"> в дополнение к учебной работе на учителей может быть возложено классное руководство, заведование учебным кабинетом, учебно-опытным участком. Выполнение обязанностей руководителя мастерских, а также выполнение других учебно-воспитательных функций. При невозможности учителю выполнять дополнительные учебные обязанности, вопрос об освобождении от них решается администрацией в строго индивидуальном порядке.</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Работники школы имеют право на совмещение профессий и совмещение профессий и совместительство в установленном законом порядке.</w:t>
      </w:r>
    </w:p>
    <w:p w:rsidR="00D21B23" w:rsidRPr="00D21B23" w:rsidRDefault="00D21B23" w:rsidP="00D21B23">
      <w:pPr>
        <w:pStyle w:val="11"/>
        <w:shd w:val="clear" w:color="auto" w:fill="auto"/>
        <w:spacing w:line="240" w:lineRule="auto"/>
        <w:ind w:firstLine="567"/>
        <w:rPr>
          <w:sz w:val="24"/>
          <w:szCs w:val="24"/>
        </w:rPr>
      </w:pPr>
    </w:p>
    <w:p w:rsidR="00D21B23" w:rsidRPr="00D21B23" w:rsidRDefault="00D21B23" w:rsidP="00D21B23">
      <w:pPr>
        <w:pStyle w:val="13"/>
        <w:keepNext/>
        <w:keepLines/>
        <w:numPr>
          <w:ilvl w:val="1"/>
          <w:numId w:val="3"/>
        </w:numPr>
        <w:shd w:val="clear" w:color="auto" w:fill="auto"/>
        <w:tabs>
          <w:tab w:val="left" w:pos="0"/>
        </w:tabs>
        <w:spacing w:before="0" w:line="240" w:lineRule="auto"/>
        <w:ind w:firstLine="0"/>
        <w:jc w:val="center"/>
        <w:rPr>
          <w:sz w:val="24"/>
          <w:szCs w:val="24"/>
        </w:rPr>
      </w:pPr>
      <w:bookmarkStart w:id="2" w:name="bookmark1"/>
      <w:r w:rsidRPr="00D21B23">
        <w:rPr>
          <w:sz w:val="24"/>
          <w:szCs w:val="24"/>
        </w:rPr>
        <w:t>Основные обязанности администрации</w:t>
      </w:r>
      <w:bookmarkEnd w:id="2"/>
    </w:p>
    <w:p w:rsidR="00D21B23" w:rsidRPr="00D21B23" w:rsidRDefault="00D21B23" w:rsidP="00D21B23">
      <w:pPr>
        <w:pStyle w:val="11"/>
        <w:shd w:val="clear" w:color="auto" w:fill="auto"/>
        <w:spacing w:line="240" w:lineRule="auto"/>
        <w:ind w:firstLine="567"/>
        <w:rPr>
          <w:sz w:val="24"/>
          <w:szCs w:val="24"/>
        </w:rPr>
      </w:pP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Администрация школы обязана:</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Обеспечивать соблюдение всеми работниками обязанностей, возложенных на них Уставом школы, Правилами внутреннего распорядка школы, трудовым договором и другими нормативными документами, приятными в школе.</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Обеспечить соблюдение трудовой дисциплины, создание благоприятных условий работы, своевременно принять меры воздействия к нарушениям трудовой дисциплины в соответствии с ТК РФ.</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Совершенствовать учебно-воспитательный процесс:</w:t>
      </w:r>
    </w:p>
    <w:p w:rsidR="00D21B23" w:rsidRPr="00D21B23" w:rsidRDefault="00D21B23" w:rsidP="00D21B23">
      <w:pPr>
        <w:pStyle w:val="11"/>
        <w:numPr>
          <w:ilvl w:val="0"/>
          <w:numId w:val="3"/>
        </w:numPr>
        <w:shd w:val="clear" w:color="auto" w:fill="auto"/>
        <w:tabs>
          <w:tab w:val="left" w:pos="366"/>
        </w:tabs>
        <w:spacing w:line="240" w:lineRule="auto"/>
        <w:ind w:firstLine="567"/>
        <w:rPr>
          <w:sz w:val="24"/>
          <w:szCs w:val="24"/>
        </w:rPr>
      </w:pPr>
      <w:r w:rsidRPr="00D21B23">
        <w:rPr>
          <w:sz w:val="24"/>
          <w:szCs w:val="24"/>
        </w:rPr>
        <w:t>осуществлять мероприятия по повышению качества работы;</w:t>
      </w:r>
    </w:p>
    <w:p w:rsidR="00D21B23" w:rsidRPr="00D21B23" w:rsidRDefault="00D21B23" w:rsidP="00D21B23">
      <w:pPr>
        <w:pStyle w:val="11"/>
        <w:numPr>
          <w:ilvl w:val="0"/>
          <w:numId w:val="3"/>
        </w:numPr>
        <w:shd w:val="clear" w:color="auto" w:fill="auto"/>
        <w:tabs>
          <w:tab w:val="left" w:pos="366"/>
        </w:tabs>
        <w:spacing w:line="240" w:lineRule="auto"/>
        <w:ind w:firstLine="567"/>
        <w:rPr>
          <w:sz w:val="24"/>
          <w:szCs w:val="24"/>
        </w:rPr>
      </w:pPr>
      <w:r w:rsidRPr="00D21B23">
        <w:rPr>
          <w:sz w:val="24"/>
          <w:szCs w:val="24"/>
        </w:rPr>
        <w:t>организовывать изучение, распространение передового опыта;</w:t>
      </w:r>
    </w:p>
    <w:p w:rsidR="00D21B23" w:rsidRPr="00D21B23" w:rsidRDefault="00D21B23" w:rsidP="00D21B23">
      <w:pPr>
        <w:pStyle w:val="11"/>
        <w:numPr>
          <w:ilvl w:val="0"/>
          <w:numId w:val="3"/>
        </w:numPr>
        <w:shd w:val="clear" w:color="auto" w:fill="auto"/>
        <w:tabs>
          <w:tab w:val="left" w:pos="371"/>
        </w:tabs>
        <w:spacing w:line="240" w:lineRule="auto"/>
        <w:ind w:firstLine="567"/>
        <w:rPr>
          <w:sz w:val="24"/>
          <w:szCs w:val="24"/>
        </w:rPr>
      </w:pPr>
      <w:r w:rsidRPr="00D21B23">
        <w:rPr>
          <w:sz w:val="24"/>
          <w:szCs w:val="24"/>
        </w:rPr>
        <w:t>организовывать научно-исследовательскую работу, курсовую подготовку учителей;</w:t>
      </w:r>
    </w:p>
    <w:p w:rsidR="00D21B23" w:rsidRPr="00D21B23" w:rsidRDefault="00D21B23" w:rsidP="00D21B23">
      <w:pPr>
        <w:pStyle w:val="11"/>
        <w:numPr>
          <w:ilvl w:val="0"/>
          <w:numId w:val="3"/>
        </w:numPr>
        <w:shd w:val="clear" w:color="auto" w:fill="auto"/>
        <w:tabs>
          <w:tab w:val="left" w:pos="362"/>
        </w:tabs>
        <w:spacing w:line="240" w:lineRule="auto"/>
        <w:ind w:firstLine="567"/>
        <w:rPr>
          <w:sz w:val="24"/>
          <w:szCs w:val="24"/>
        </w:rPr>
      </w:pPr>
      <w:r w:rsidRPr="00D21B23">
        <w:rPr>
          <w:sz w:val="24"/>
          <w:szCs w:val="24"/>
        </w:rPr>
        <w:t>рекомендовать новые формы работы, дающие положительные результаты;</w:t>
      </w:r>
    </w:p>
    <w:p w:rsidR="00D21B23" w:rsidRPr="00D21B23" w:rsidRDefault="00D21B23" w:rsidP="00D21B23">
      <w:pPr>
        <w:pStyle w:val="11"/>
        <w:numPr>
          <w:ilvl w:val="0"/>
          <w:numId w:val="3"/>
        </w:numPr>
        <w:shd w:val="clear" w:color="auto" w:fill="auto"/>
        <w:tabs>
          <w:tab w:val="left" w:pos="362"/>
        </w:tabs>
        <w:spacing w:line="240" w:lineRule="auto"/>
        <w:ind w:firstLine="567"/>
        <w:rPr>
          <w:sz w:val="24"/>
          <w:szCs w:val="24"/>
        </w:rPr>
      </w:pPr>
      <w:r w:rsidRPr="00D21B23">
        <w:rPr>
          <w:sz w:val="24"/>
          <w:szCs w:val="24"/>
        </w:rPr>
        <w:t>рекомендовать новые формы работы, дающие положительный результат;</w:t>
      </w:r>
    </w:p>
    <w:p w:rsidR="00D21B23" w:rsidRPr="00D21B23" w:rsidRDefault="00D21B23" w:rsidP="00D21B23">
      <w:pPr>
        <w:pStyle w:val="11"/>
        <w:numPr>
          <w:ilvl w:val="0"/>
          <w:numId w:val="3"/>
        </w:numPr>
        <w:shd w:val="clear" w:color="auto" w:fill="auto"/>
        <w:tabs>
          <w:tab w:val="left" w:pos="386"/>
        </w:tabs>
        <w:spacing w:line="240" w:lineRule="auto"/>
        <w:ind w:firstLine="567"/>
        <w:jc w:val="left"/>
        <w:rPr>
          <w:sz w:val="24"/>
          <w:szCs w:val="24"/>
        </w:rPr>
      </w:pPr>
      <w:r w:rsidRPr="00D21B23">
        <w:rPr>
          <w:sz w:val="24"/>
          <w:szCs w:val="24"/>
        </w:rPr>
        <w:t>обеспечить систематическую связь с другими инновационными учебными заведениями</w:t>
      </w:r>
    </w:p>
    <w:p w:rsidR="00D21B23" w:rsidRPr="00D21B23" w:rsidRDefault="00D21B23" w:rsidP="00D21B23">
      <w:pPr>
        <w:pStyle w:val="11"/>
        <w:shd w:val="clear" w:color="auto" w:fill="auto"/>
        <w:spacing w:line="240" w:lineRule="auto"/>
        <w:ind w:firstLine="567"/>
        <w:jc w:val="left"/>
        <w:rPr>
          <w:sz w:val="24"/>
          <w:szCs w:val="24"/>
        </w:rPr>
      </w:pPr>
      <w:r w:rsidRPr="00D21B23">
        <w:rPr>
          <w:sz w:val="24"/>
          <w:szCs w:val="24"/>
        </w:rPr>
        <w:t>Принимать меры к своевременному обеспечению школы необходимым оборудованием, учебными пособиями, хозяйственным инвентарем. Соблюдать законодательство о труде, правила охраны груда.</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 xml:space="preserve">Создавать условия, обеспечивающие охрану жизни и здоровья учащихся и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Правил </w:t>
      </w:r>
      <w:proofErr w:type="spellStart"/>
      <w:r w:rsidRPr="00D21B23">
        <w:rPr>
          <w:sz w:val="24"/>
          <w:szCs w:val="24"/>
        </w:rPr>
        <w:t>сангигиены</w:t>
      </w:r>
      <w:proofErr w:type="spellEnd"/>
      <w:r w:rsidRPr="00D21B23">
        <w:rPr>
          <w:sz w:val="24"/>
          <w:szCs w:val="24"/>
        </w:rPr>
        <w:t>, правил пожарной безопасности.</w:t>
      </w:r>
    </w:p>
    <w:p w:rsidR="00D21B23" w:rsidRPr="00D21B23" w:rsidRDefault="00D21B23" w:rsidP="00D21B23">
      <w:pPr>
        <w:pStyle w:val="11"/>
        <w:shd w:val="clear" w:color="auto" w:fill="auto"/>
        <w:spacing w:line="240" w:lineRule="auto"/>
        <w:ind w:firstLine="567"/>
        <w:jc w:val="left"/>
        <w:rPr>
          <w:sz w:val="24"/>
          <w:szCs w:val="24"/>
        </w:rPr>
      </w:pPr>
      <w:r w:rsidRPr="00D21B23">
        <w:rPr>
          <w:sz w:val="24"/>
          <w:szCs w:val="24"/>
        </w:rPr>
        <w:t xml:space="preserve">Обеспечивать сохранность имущества школы. Организовывать горячее питание учащихся и сотрудников. Обеспечивать контроль за соблюдением условий оплаты труда работников Чутко относится к повседневным нуждам учителей и других работников. </w:t>
      </w:r>
      <w:r w:rsidRPr="00D21B23">
        <w:rPr>
          <w:sz w:val="24"/>
          <w:szCs w:val="24"/>
        </w:rPr>
        <w:lastRenderedPageBreak/>
        <w:t>Способствовать созданию в школьном коллективе деловой, творческой обстановки, всемерно поддерживать и развивать инициативу и активность учителей и других работников, обеспечивать их участие в управлении школой, в соответствии с Уставом школы; своевременно рассматривать критические замечания учителей и других работников.</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Администрация школы:</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Несет непосредственную ответственность за жизнь и здоровье учащихся во время пребывания их в школе и участии в мероприятиях, организуемых с привлечением учителей.</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В случае травматизма учащихся принимает меры, определенные Инструкцией по расследованию несчастных случаев.</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Осуществляет свои обязанности самостоятельно, а в случаях предусмотренных Трудовым Кодексом РФ, совместно или по согласованию с профсоюзным комитетом.</w:t>
      </w:r>
    </w:p>
    <w:p w:rsidR="00D21B23" w:rsidRPr="00D21B23" w:rsidRDefault="00D21B23" w:rsidP="00D21B23">
      <w:pPr>
        <w:pStyle w:val="11"/>
        <w:shd w:val="clear" w:color="auto" w:fill="auto"/>
        <w:spacing w:line="240" w:lineRule="auto"/>
        <w:ind w:firstLine="567"/>
        <w:rPr>
          <w:sz w:val="24"/>
          <w:szCs w:val="24"/>
        </w:rPr>
      </w:pPr>
    </w:p>
    <w:p w:rsidR="00D21B23" w:rsidRDefault="00D21B23" w:rsidP="00D21B23">
      <w:pPr>
        <w:pStyle w:val="13"/>
        <w:keepNext/>
        <w:keepLines/>
        <w:numPr>
          <w:ilvl w:val="0"/>
          <w:numId w:val="4"/>
        </w:numPr>
        <w:shd w:val="clear" w:color="auto" w:fill="auto"/>
        <w:tabs>
          <w:tab w:val="left" w:pos="0"/>
        </w:tabs>
        <w:spacing w:before="0" w:line="240" w:lineRule="auto"/>
        <w:ind w:firstLine="0"/>
        <w:jc w:val="center"/>
        <w:rPr>
          <w:sz w:val="24"/>
          <w:szCs w:val="24"/>
        </w:rPr>
      </w:pPr>
      <w:bookmarkStart w:id="3" w:name="bookmark2"/>
      <w:r w:rsidRPr="00D21B23">
        <w:rPr>
          <w:sz w:val="24"/>
          <w:szCs w:val="24"/>
        </w:rPr>
        <w:t>Рабочее время и его пользование</w:t>
      </w:r>
      <w:bookmarkEnd w:id="3"/>
    </w:p>
    <w:p w:rsidR="00DD29DC" w:rsidRDefault="00DD29DC" w:rsidP="00DD29DC">
      <w:pPr>
        <w:pStyle w:val="13"/>
        <w:keepNext/>
        <w:keepLines/>
        <w:shd w:val="clear" w:color="auto" w:fill="auto"/>
        <w:tabs>
          <w:tab w:val="left" w:pos="0"/>
        </w:tabs>
        <w:spacing w:before="0" w:line="240" w:lineRule="auto"/>
        <w:ind w:firstLine="0"/>
        <w:rPr>
          <w:sz w:val="24"/>
          <w:szCs w:val="24"/>
        </w:rPr>
      </w:pP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Время начала и окончания уроков, их продолжительность определяется администрацией школы. Учитывая, что в тарификации педагогических работников указывается количество астрономических часов, продолжительность перерыва входит в оплачиваемую часть рабочего времени учителей и является рабочим временем учителя, а не временем его отдыха.</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Рабочее время педагогических работников определяется учебным расписанием и должностными обязанностями и может быть определено директором школы с указанием его точной продолжительности по согласованию с профсоюзным кабинетом.</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В случае необходимости администрация обязана организовать учет явки на работу и уход с работы.</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 xml:space="preserve">Учебную нагрузку педагогическим работникам на новый учебный год устанавливает </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директор школы по рекомендации методических объединений учителей, по согласованию с профсоюзным комитетом до ухода работников в отпуск.</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При этом необходимо учитывать:</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Молодые специалисты после окончания ими педагогического учебного заведения обеспечиваются учебной нагрузкой в размере не менее одной ставки.</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Неполная учебная нагрузка работника возможна только при письменном согласии его.</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Объем учебной нагрузки у педагогических работников должен быть, как правило, стабильным на протяжении всего учебного года. Уменьшение его возможно только при сокращении числа учащихся и классов-комплектов в школе, а также некоторых других исключительных случаях.</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Расписание уроков составляется заместителем директора школы и согласуется с профсоюзным комитетом с учетом обеспечения санитарно-гигиенических норм и максимальной экономии времени учителя и утверждается директором школы.</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Продолжительность рабочего дня обслуживающего персонала и технических работников определяется графиком, составленным с соблюдением установленной продолжительностью рабочего времени за неделю или другой отчетный период, и утверждается директором.</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В графике указываются часы работы, он помещается на видном месте, как правило, до начала следующего календарного месяца.</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Для сторожей школы устанавливается суммированный учет рабочего времени.</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Работа в праздничные и выходные дни запрещена. Привлечение отдельных работников (учителей, воспитателей и т.д.) к дежурству и к некоторым видам работ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директора школы.</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lastRenderedPageBreak/>
        <w:t>Дни отдыха за дежурство или работу в выходные и праздничные дни предоставляются в ближайшее удобное для работника время, не совпадающее с очередным отпуском.</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Запрещается привлекать к дежурству в выходные и праздничные дни беременных женщин и матерей, имеющих детей в возрасте до 12 лет.</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Работники, для которых установлен суммированный учет рабочего времени (сторожа), привлекаются к работе в общеустановленные выходные и праздничные дни. Время этой работы включается в месячную норму рабочего дня. Оплата работы в праздничный день производится в у4казанном случае в размере одинарной часовой или дневной ставки сверх месячного оклада (ставки).</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В период каникул продолжительность рабочей недели педагогических работников не должна превышать учебной нагрузки по тарификации.</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В случаи неявки сменяющего (сторож,) работник заявляет об этом- директору школы. Который обязан принять необходимые меры к замене его другим работником.</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Администрация привлекает педагогических работников к дежурству по школе, дежурство должно начинаться не ранее, чем за 30 минут до начала учебных занятий и продолжаться не более 10 минут после окончания уроков.</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Время осенних, зимних и весенних каникул, а также время летних каникул, не совпадающее с очередным отпуском, является рабочим временем учителей. В эти периоды они привлекаются администрацией к педагогической и организационной работе в пределах времени, не превышающего их учебной нагрузки до начала каникул. Во время ремонта помещений школы члены педагогического коллектива могут привлекаться к выполнению отдельных видов ремонтных работ (в виде исключения).</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В каникулярное время учебно-воспитательный и обслуживающий персонал привлекаться к выполнению хозяйственных работ, не требующих специальных знаний (мелкий ремонт, работа на территории), в пределах установленного им рабочего времени.</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Общее собрание трудового коллектива, заседания педагогического Совета должны продолжаться, как правило, не более 2 часов:</w:t>
      </w:r>
    </w:p>
    <w:p w:rsidR="00D21B23" w:rsidRPr="00D21B23" w:rsidRDefault="00D21B23" w:rsidP="00D21B23">
      <w:pPr>
        <w:pStyle w:val="11"/>
        <w:shd w:val="clear" w:color="auto" w:fill="auto"/>
        <w:spacing w:line="240" w:lineRule="auto"/>
        <w:ind w:firstLine="567"/>
        <w:jc w:val="left"/>
        <w:rPr>
          <w:sz w:val="24"/>
          <w:szCs w:val="24"/>
        </w:rPr>
      </w:pPr>
      <w:r w:rsidRPr="00D21B23">
        <w:rPr>
          <w:sz w:val="24"/>
          <w:szCs w:val="24"/>
        </w:rPr>
        <w:t>- родительское собрание - 1,5 часа;</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Очередность предоставления ежегодных отпусков устанавливается администрацией по согласованию с профсоюзным комитетом с учетом необходимости обеспечения нормальной школы в летний период и благоприятных условий для отдыха работников.</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График отпусков составляется на каждый календарный год в срок до 1 июня и доводится до сведения всех работников.</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Предоставление отпуска директору школы оформляется приказом по управлению образования, других работников - приказом школы.</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Педагогическим и другим работникам запрещается:</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Изменять по своему усмотрению расписание уроков и график работы;</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Отменять, удлинять или сокращать продолжительность уроков и перемен между ними.</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Удалять учащихся с уроков.</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Освобождение учащихся от уроков для выполнения общественных поручений, участия в спортивных и других мероприятиях проводится только по разрешению директора школы.</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Лица, не являющиеся работниками школы, могут присутствовать во время урока в классе (группе) только с разрешения директора</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Вход в класс (группу) после начала уроков (занятий) разрешается в случае необходимости только директору или его заместителям; в исключительных случаях - другому работнику школы.</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Категорически запрещается делать педагогическим работникам замечания по поводу их работы во время проведения уроков (занятий) и в присутствии учащихся.</w:t>
      </w:r>
    </w:p>
    <w:p w:rsidR="00D21B23" w:rsidRPr="00D21B23" w:rsidRDefault="00D21B23" w:rsidP="00D21B23">
      <w:pPr>
        <w:pStyle w:val="11"/>
        <w:shd w:val="clear" w:color="auto" w:fill="auto"/>
        <w:spacing w:line="240" w:lineRule="auto"/>
        <w:ind w:firstLine="567"/>
        <w:rPr>
          <w:sz w:val="24"/>
          <w:szCs w:val="24"/>
        </w:rPr>
      </w:pPr>
    </w:p>
    <w:p w:rsidR="00D21B23" w:rsidRPr="00D21B23" w:rsidRDefault="00D21B23" w:rsidP="00D21B23">
      <w:pPr>
        <w:pStyle w:val="22"/>
        <w:shd w:val="clear" w:color="auto" w:fill="auto"/>
        <w:spacing w:after="0" w:line="240" w:lineRule="auto"/>
        <w:rPr>
          <w:sz w:val="24"/>
          <w:szCs w:val="24"/>
        </w:rPr>
      </w:pPr>
      <w:r w:rsidRPr="00D21B23">
        <w:rPr>
          <w:sz w:val="24"/>
          <w:szCs w:val="24"/>
        </w:rPr>
        <w:t>VI. Поощрения за успехи в работе.</w:t>
      </w:r>
    </w:p>
    <w:p w:rsidR="00D21B23" w:rsidRPr="00D21B23" w:rsidRDefault="00D21B23" w:rsidP="00D21B23">
      <w:pPr>
        <w:pStyle w:val="11"/>
        <w:shd w:val="clear" w:color="auto" w:fill="auto"/>
        <w:spacing w:line="240" w:lineRule="auto"/>
        <w:ind w:firstLine="567"/>
        <w:rPr>
          <w:sz w:val="24"/>
          <w:szCs w:val="24"/>
        </w:rPr>
      </w:pP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За образцовое выполнение трудовых обязанностей, успехи в обучении и воспитании детей, продолжительную и безупречную работу, новаторства в труде и за другие достижения в работе применяются следующие поощрения:</w:t>
      </w:r>
    </w:p>
    <w:p w:rsidR="00D21B23" w:rsidRPr="00D21B23" w:rsidRDefault="00D21B23" w:rsidP="00D21B23">
      <w:pPr>
        <w:pStyle w:val="11"/>
        <w:numPr>
          <w:ilvl w:val="0"/>
          <w:numId w:val="3"/>
        </w:numPr>
        <w:shd w:val="clear" w:color="auto" w:fill="auto"/>
        <w:tabs>
          <w:tab w:val="left" w:pos="366"/>
        </w:tabs>
        <w:spacing w:line="240" w:lineRule="auto"/>
        <w:ind w:firstLine="567"/>
        <w:rPr>
          <w:sz w:val="24"/>
          <w:szCs w:val="24"/>
        </w:rPr>
      </w:pPr>
      <w:r w:rsidRPr="00D21B23">
        <w:rPr>
          <w:sz w:val="24"/>
          <w:szCs w:val="24"/>
        </w:rPr>
        <w:t>благодарность;</w:t>
      </w:r>
    </w:p>
    <w:p w:rsidR="00D21B23" w:rsidRPr="00D21B23" w:rsidRDefault="00D21B23" w:rsidP="00D21B23">
      <w:pPr>
        <w:pStyle w:val="11"/>
        <w:numPr>
          <w:ilvl w:val="0"/>
          <w:numId w:val="3"/>
        </w:numPr>
        <w:shd w:val="clear" w:color="auto" w:fill="auto"/>
        <w:tabs>
          <w:tab w:val="left" w:pos="366"/>
        </w:tabs>
        <w:spacing w:line="240" w:lineRule="auto"/>
        <w:ind w:firstLine="567"/>
        <w:rPr>
          <w:sz w:val="24"/>
          <w:szCs w:val="24"/>
        </w:rPr>
      </w:pPr>
      <w:r w:rsidRPr="00D21B23">
        <w:rPr>
          <w:sz w:val="24"/>
          <w:szCs w:val="24"/>
        </w:rPr>
        <w:t>премирование;</w:t>
      </w:r>
    </w:p>
    <w:p w:rsidR="00D21B23" w:rsidRPr="00D21B23" w:rsidRDefault="00D21B23" w:rsidP="00D21B23">
      <w:pPr>
        <w:pStyle w:val="11"/>
        <w:numPr>
          <w:ilvl w:val="0"/>
          <w:numId w:val="3"/>
        </w:numPr>
        <w:shd w:val="clear" w:color="auto" w:fill="auto"/>
        <w:tabs>
          <w:tab w:val="left" w:pos="366"/>
        </w:tabs>
        <w:spacing w:line="240" w:lineRule="auto"/>
        <w:ind w:firstLine="567"/>
        <w:rPr>
          <w:sz w:val="24"/>
          <w:szCs w:val="24"/>
        </w:rPr>
      </w:pPr>
      <w:r w:rsidRPr="00D21B23">
        <w:rPr>
          <w:sz w:val="24"/>
          <w:szCs w:val="24"/>
        </w:rPr>
        <w:t>награждение Почетными Грамотами (совместно профкомом) администрации школы, вышестоящих органов управления по представлению администрации и профсоюзного комитета;</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За особые заслуги работники школы предоставляются к награждению орденами и медалями РФ; знаками отличия, установленными для работника образования, присвоению Почетных званий.</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учителям, добившимся высоких результатов в работе, присваиваются квалификационные категории в порядке, установленном действующим законодательством и соответствующим и Положениями.</w:t>
      </w:r>
    </w:p>
    <w:p w:rsidR="00D21B23" w:rsidRPr="00D21B23" w:rsidRDefault="00D21B23" w:rsidP="00D21B23">
      <w:pPr>
        <w:pStyle w:val="11"/>
        <w:shd w:val="clear" w:color="auto" w:fill="auto"/>
        <w:spacing w:line="240" w:lineRule="auto"/>
        <w:ind w:firstLine="567"/>
        <w:rPr>
          <w:sz w:val="24"/>
          <w:szCs w:val="24"/>
        </w:rPr>
      </w:pPr>
    </w:p>
    <w:p w:rsidR="00D21B23" w:rsidRPr="00D21B23" w:rsidRDefault="00D21B23" w:rsidP="00D21B23">
      <w:pPr>
        <w:pStyle w:val="22"/>
        <w:shd w:val="clear" w:color="auto" w:fill="auto"/>
        <w:spacing w:after="0" w:line="240" w:lineRule="auto"/>
        <w:rPr>
          <w:sz w:val="24"/>
          <w:szCs w:val="24"/>
        </w:rPr>
      </w:pPr>
      <w:r w:rsidRPr="00D21B23">
        <w:rPr>
          <w:sz w:val="24"/>
          <w:szCs w:val="24"/>
        </w:rPr>
        <w:t>VII. Ответственность за нарушение трудовой дисциплины</w:t>
      </w:r>
    </w:p>
    <w:p w:rsidR="00D21B23" w:rsidRPr="00D21B23" w:rsidRDefault="00D21B23" w:rsidP="00D21B23">
      <w:pPr>
        <w:pStyle w:val="11"/>
        <w:shd w:val="clear" w:color="auto" w:fill="auto"/>
        <w:spacing w:line="240" w:lineRule="auto"/>
        <w:ind w:firstLine="567"/>
        <w:rPr>
          <w:sz w:val="24"/>
          <w:szCs w:val="24"/>
        </w:rPr>
      </w:pPr>
    </w:p>
    <w:p w:rsidR="00D21B23" w:rsidRPr="00DD29DC" w:rsidRDefault="00D21B23" w:rsidP="00DD29DC">
      <w:pPr>
        <w:pStyle w:val="11"/>
        <w:shd w:val="clear" w:color="auto" w:fill="auto"/>
        <w:spacing w:line="240" w:lineRule="auto"/>
        <w:ind w:firstLine="567"/>
        <w:rPr>
          <w:sz w:val="24"/>
          <w:szCs w:val="24"/>
        </w:rPr>
      </w:pPr>
      <w:r w:rsidRPr="00DD29DC">
        <w:rPr>
          <w:sz w:val="24"/>
          <w:szCs w:val="24"/>
        </w:rPr>
        <w:t>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и в соответствии со ст. 192 ТК РФ.</w:t>
      </w:r>
    </w:p>
    <w:p w:rsidR="00D21B23" w:rsidRPr="00DD29DC" w:rsidRDefault="00D21B23" w:rsidP="00DD29DC">
      <w:pPr>
        <w:pStyle w:val="11"/>
        <w:shd w:val="clear" w:color="auto" w:fill="auto"/>
        <w:spacing w:line="240" w:lineRule="auto"/>
        <w:ind w:firstLine="567"/>
        <w:rPr>
          <w:sz w:val="24"/>
          <w:szCs w:val="24"/>
        </w:rPr>
      </w:pPr>
      <w:r w:rsidRPr="00DD29DC">
        <w:rPr>
          <w:sz w:val="24"/>
          <w:szCs w:val="24"/>
        </w:rPr>
        <w:t>За нарушение трудовой дисциплины директор школы применяет следующие дисциплинарные взыскания:</w:t>
      </w:r>
    </w:p>
    <w:p w:rsidR="00D21B23" w:rsidRPr="00DD29DC" w:rsidRDefault="00D21B23" w:rsidP="00DD29DC">
      <w:pPr>
        <w:pStyle w:val="11"/>
        <w:numPr>
          <w:ilvl w:val="0"/>
          <w:numId w:val="3"/>
        </w:numPr>
        <w:shd w:val="clear" w:color="auto" w:fill="auto"/>
        <w:tabs>
          <w:tab w:val="left" w:pos="567"/>
        </w:tabs>
        <w:spacing w:line="240" w:lineRule="auto"/>
        <w:ind w:firstLine="567"/>
        <w:rPr>
          <w:sz w:val="24"/>
          <w:szCs w:val="24"/>
        </w:rPr>
      </w:pPr>
      <w:r w:rsidRPr="00DD29DC">
        <w:rPr>
          <w:sz w:val="24"/>
          <w:szCs w:val="24"/>
        </w:rPr>
        <w:t>замечание;</w:t>
      </w:r>
    </w:p>
    <w:p w:rsidR="00D21B23" w:rsidRPr="00DD29DC" w:rsidRDefault="00D21B23" w:rsidP="00DD29DC">
      <w:pPr>
        <w:pStyle w:val="11"/>
        <w:numPr>
          <w:ilvl w:val="0"/>
          <w:numId w:val="3"/>
        </w:numPr>
        <w:shd w:val="clear" w:color="auto" w:fill="auto"/>
        <w:tabs>
          <w:tab w:val="left" w:pos="567"/>
        </w:tabs>
        <w:spacing w:line="240" w:lineRule="auto"/>
        <w:ind w:firstLine="567"/>
        <w:rPr>
          <w:sz w:val="24"/>
          <w:szCs w:val="24"/>
        </w:rPr>
      </w:pPr>
      <w:r w:rsidRPr="00DD29DC">
        <w:rPr>
          <w:sz w:val="24"/>
          <w:szCs w:val="24"/>
        </w:rPr>
        <w:t>выговор;</w:t>
      </w:r>
    </w:p>
    <w:p w:rsidR="00DD29DC" w:rsidRPr="00DD29DC" w:rsidRDefault="00D21B23" w:rsidP="00DD29DC">
      <w:pPr>
        <w:shd w:val="clear" w:color="auto" w:fill="FFFFFF"/>
        <w:spacing w:after="0" w:line="240" w:lineRule="auto"/>
        <w:ind w:firstLine="567"/>
        <w:jc w:val="both"/>
        <w:rPr>
          <w:rFonts w:ascii="Times New Roman" w:hAnsi="Times New Roman" w:cs="Times New Roman"/>
          <w:color w:val="FF0000"/>
          <w:sz w:val="24"/>
          <w:szCs w:val="24"/>
        </w:rPr>
      </w:pPr>
      <w:r w:rsidRPr="00DD29DC">
        <w:rPr>
          <w:rFonts w:ascii="Times New Roman" w:hAnsi="Times New Roman" w:cs="Times New Roman"/>
          <w:sz w:val="24"/>
          <w:szCs w:val="24"/>
        </w:rPr>
        <w:t>увольнение</w:t>
      </w:r>
      <w:r w:rsidR="00DD29DC" w:rsidRPr="005B4225">
        <w:rPr>
          <w:rFonts w:ascii="Times New Roman" w:hAnsi="Times New Roman" w:cs="Times New Roman"/>
          <w:sz w:val="24"/>
          <w:szCs w:val="24"/>
        </w:rPr>
        <w:t xml:space="preserve"> по соответствующим основаниям.</w:t>
      </w:r>
    </w:p>
    <w:p w:rsidR="00D21B23" w:rsidRPr="00D21B23" w:rsidRDefault="00D21B23" w:rsidP="00DD29DC">
      <w:pPr>
        <w:pStyle w:val="11"/>
        <w:shd w:val="clear" w:color="auto" w:fill="auto"/>
        <w:spacing w:line="240" w:lineRule="auto"/>
        <w:ind w:firstLine="567"/>
        <w:rPr>
          <w:sz w:val="24"/>
          <w:szCs w:val="24"/>
        </w:rPr>
      </w:pPr>
      <w:r w:rsidRPr="00DD29DC">
        <w:rPr>
          <w:sz w:val="24"/>
          <w:szCs w:val="24"/>
        </w:rPr>
        <w:t>В соответствии со ст.336 ТК РФ педагогические работники могут быть уволены за совершение аморального поступка, не совместимого с дальнейшим выполнением воспитательных</w:t>
      </w:r>
      <w:r w:rsidRPr="00D21B23">
        <w:rPr>
          <w:sz w:val="24"/>
          <w:szCs w:val="24"/>
        </w:rPr>
        <w:t xml:space="preserve"> функций и применение, в том числе однократное, методов воспитания, связанных с физическим или психологическим насилием над личностью обучающегося, воспитанника.</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Трудовой коллектив вправе ставить вопрос о применение к нарушителям трудовой дисциплины мер воздействия, предусмотренных законодательством.</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Дисциплинарное взыскание применяются директором непосредственно за обнаружение проступка, но не позднее 1 месяца со дня его обнаружения, не считая времени болезни или пребывания работника в отпуске.</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Дисциплинарное взыскание не может быть применено позднее 6 месяцев со дня совершения проступка. В указанные сроки не включается время производства по уголовному делу.</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За каждое нарушение трудовой дисциплины может быть применено только одно дисциплинарное взыскание.</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 xml:space="preserve">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а </w:t>
      </w:r>
      <w:r w:rsidRPr="00D21B23">
        <w:rPr>
          <w:sz w:val="24"/>
          <w:szCs w:val="24"/>
        </w:rPr>
        <w:lastRenderedPageBreak/>
        <w:t>председатель этого комитета без предварительного согласия вышестоящего профсоюзного органа.</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Приказ в необходимых случаях доводится до сведения работников школы.</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Если в течение года со дня применения дисциплинарного взыскания работник не будет подвергнут новому дисциплинарному взысканию, данное взыскание автоматически снимается.</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Директор школы по своей инициативе или по ходатайству трудового коллектива может издать приказ о снятии взыскания, не ожидая истечения года со дня его применения или о прекращении действия иных мер, примененных администрацией, если член коллектива не допустил нового нарушения дисциплины и проявил себя как добросовестный работник.</w:t>
      </w:r>
    </w:p>
    <w:p w:rsidR="00D21B23" w:rsidRPr="00D21B23" w:rsidRDefault="00D21B23" w:rsidP="00D21B23">
      <w:pPr>
        <w:pStyle w:val="11"/>
        <w:shd w:val="clear" w:color="auto" w:fill="auto"/>
        <w:spacing w:line="240" w:lineRule="auto"/>
        <w:ind w:firstLine="567"/>
        <w:rPr>
          <w:sz w:val="24"/>
          <w:szCs w:val="24"/>
        </w:rPr>
      </w:pPr>
      <w:r w:rsidRPr="00D21B23">
        <w:rPr>
          <w:sz w:val="24"/>
          <w:szCs w:val="24"/>
        </w:rPr>
        <w:t>Правила внутреннего трудового распорядка доводятся до сведения всего трудового коллектива и помещаются в учительской на видном месте.</w:t>
      </w:r>
    </w:p>
    <w:p w:rsidR="00D21B23" w:rsidRPr="00D21B23" w:rsidRDefault="00D21B23" w:rsidP="00D21B23">
      <w:pPr>
        <w:widowControl w:val="0"/>
        <w:autoSpaceDE w:val="0"/>
        <w:autoSpaceDN w:val="0"/>
        <w:adjustRightInd w:val="0"/>
        <w:spacing w:after="0" w:line="240" w:lineRule="auto"/>
        <w:jc w:val="both"/>
        <w:rPr>
          <w:rFonts w:ascii="Times New Roman" w:hAnsi="Times New Roman" w:cs="Times New Roman"/>
          <w:strike/>
          <w:sz w:val="24"/>
          <w:szCs w:val="24"/>
        </w:rPr>
      </w:pPr>
    </w:p>
    <w:p w:rsidR="00D21B23" w:rsidRPr="00D21B23" w:rsidRDefault="00D21B23" w:rsidP="00D21B23">
      <w:pPr>
        <w:widowControl w:val="0"/>
        <w:autoSpaceDE w:val="0"/>
        <w:autoSpaceDN w:val="0"/>
        <w:adjustRightInd w:val="0"/>
        <w:spacing w:after="0" w:line="240" w:lineRule="auto"/>
        <w:jc w:val="both"/>
        <w:rPr>
          <w:rFonts w:ascii="Times New Roman" w:hAnsi="Times New Roman" w:cs="Times New Roman"/>
          <w:strike/>
          <w:sz w:val="24"/>
          <w:szCs w:val="24"/>
        </w:rPr>
      </w:pPr>
    </w:p>
    <w:p w:rsidR="00D21B23" w:rsidRPr="00D21B23" w:rsidRDefault="00D21B23" w:rsidP="00D21B23">
      <w:pPr>
        <w:widowControl w:val="0"/>
        <w:autoSpaceDE w:val="0"/>
        <w:autoSpaceDN w:val="0"/>
        <w:adjustRightInd w:val="0"/>
        <w:spacing w:after="0" w:line="240" w:lineRule="auto"/>
        <w:jc w:val="both"/>
        <w:rPr>
          <w:rFonts w:ascii="Times New Roman" w:hAnsi="Times New Roman" w:cs="Times New Roman"/>
          <w:strike/>
          <w:sz w:val="24"/>
          <w:szCs w:val="24"/>
        </w:rPr>
      </w:pPr>
    </w:p>
    <w:p w:rsidR="00D21B23" w:rsidRPr="00D21B23" w:rsidRDefault="00D21B23" w:rsidP="00D21B23">
      <w:pPr>
        <w:widowControl w:val="0"/>
        <w:autoSpaceDE w:val="0"/>
        <w:autoSpaceDN w:val="0"/>
        <w:adjustRightInd w:val="0"/>
        <w:spacing w:after="0" w:line="240" w:lineRule="auto"/>
        <w:jc w:val="both"/>
        <w:rPr>
          <w:rFonts w:ascii="Times New Roman" w:hAnsi="Times New Roman" w:cs="Times New Roman"/>
          <w:strike/>
          <w:sz w:val="24"/>
          <w:szCs w:val="24"/>
        </w:rPr>
      </w:pPr>
    </w:p>
    <w:p w:rsidR="00D21B23" w:rsidRPr="00D21B23" w:rsidRDefault="00D21B23" w:rsidP="00D21B23">
      <w:pPr>
        <w:widowControl w:val="0"/>
        <w:autoSpaceDE w:val="0"/>
        <w:autoSpaceDN w:val="0"/>
        <w:adjustRightInd w:val="0"/>
        <w:spacing w:after="0" w:line="240" w:lineRule="auto"/>
        <w:jc w:val="both"/>
        <w:rPr>
          <w:rFonts w:ascii="Times New Roman" w:hAnsi="Times New Roman" w:cs="Times New Roman"/>
          <w:strike/>
          <w:sz w:val="24"/>
          <w:szCs w:val="24"/>
        </w:rPr>
      </w:pPr>
    </w:p>
    <w:p w:rsidR="00D21B23" w:rsidRPr="00D21B23" w:rsidRDefault="00D21B23" w:rsidP="00D21B23">
      <w:pPr>
        <w:widowControl w:val="0"/>
        <w:autoSpaceDE w:val="0"/>
        <w:autoSpaceDN w:val="0"/>
        <w:adjustRightInd w:val="0"/>
        <w:spacing w:after="0" w:line="240" w:lineRule="auto"/>
        <w:jc w:val="both"/>
        <w:rPr>
          <w:rFonts w:ascii="Times New Roman" w:hAnsi="Times New Roman" w:cs="Times New Roman"/>
          <w:strike/>
          <w:sz w:val="24"/>
          <w:szCs w:val="24"/>
        </w:rPr>
      </w:pPr>
    </w:p>
    <w:p w:rsidR="00D21B23" w:rsidRPr="00D21B23" w:rsidRDefault="00D21B23" w:rsidP="00D21B23">
      <w:pPr>
        <w:widowControl w:val="0"/>
        <w:autoSpaceDE w:val="0"/>
        <w:autoSpaceDN w:val="0"/>
        <w:adjustRightInd w:val="0"/>
        <w:spacing w:after="0" w:line="240" w:lineRule="auto"/>
        <w:jc w:val="both"/>
        <w:rPr>
          <w:rFonts w:ascii="Times New Roman" w:hAnsi="Times New Roman" w:cs="Times New Roman"/>
          <w:strike/>
          <w:sz w:val="24"/>
          <w:szCs w:val="24"/>
        </w:rPr>
      </w:pPr>
    </w:p>
    <w:p w:rsidR="00D21B23" w:rsidRPr="00D21B23" w:rsidRDefault="00D21B23" w:rsidP="00D21B23">
      <w:pPr>
        <w:widowControl w:val="0"/>
        <w:autoSpaceDE w:val="0"/>
        <w:autoSpaceDN w:val="0"/>
        <w:adjustRightInd w:val="0"/>
        <w:spacing w:after="0" w:line="240" w:lineRule="auto"/>
        <w:jc w:val="both"/>
        <w:rPr>
          <w:rFonts w:ascii="Times New Roman" w:hAnsi="Times New Roman" w:cs="Times New Roman"/>
          <w:strike/>
          <w:sz w:val="24"/>
          <w:szCs w:val="24"/>
        </w:rPr>
      </w:pPr>
    </w:p>
    <w:p w:rsidR="00D21B23" w:rsidRPr="00D21B23" w:rsidRDefault="00D21B23" w:rsidP="00D21B23">
      <w:pPr>
        <w:widowControl w:val="0"/>
        <w:autoSpaceDE w:val="0"/>
        <w:autoSpaceDN w:val="0"/>
        <w:adjustRightInd w:val="0"/>
        <w:spacing w:after="0" w:line="240" w:lineRule="auto"/>
        <w:jc w:val="both"/>
        <w:rPr>
          <w:rFonts w:ascii="Times New Roman" w:hAnsi="Times New Roman" w:cs="Times New Roman"/>
          <w:strike/>
          <w:sz w:val="24"/>
          <w:szCs w:val="24"/>
        </w:rPr>
      </w:pPr>
    </w:p>
    <w:p w:rsidR="00D21B23" w:rsidRDefault="00D21B23" w:rsidP="00D21B23">
      <w:pPr>
        <w:widowControl w:val="0"/>
        <w:autoSpaceDE w:val="0"/>
        <w:autoSpaceDN w:val="0"/>
        <w:adjustRightInd w:val="0"/>
        <w:spacing w:after="0" w:line="240" w:lineRule="auto"/>
        <w:jc w:val="both"/>
        <w:rPr>
          <w:rFonts w:ascii="Times New Roman" w:hAnsi="Times New Roman" w:cs="Times New Roman"/>
          <w:strike/>
          <w:sz w:val="24"/>
          <w:szCs w:val="24"/>
        </w:rPr>
      </w:pPr>
    </w:p>
    <w:p w:rsidR="00270437" w:rsidRDefault="00270437" w:rsidP="00D21B23">
      <w:pPr>
        <w:widowControl w:val="0"/>
        <w:autoSpaceDE w:val="0"/>
        <w:autoSpaceDN w:val="0"/>
        <w:adjustRightInd w:val="0"/>
        <w:spacing w:after="0" w:line="240" w:lineRule="auto"/>
        <w:jc w:val="both"/>
        <w:rPr>
          <w:rFonts w:ascii="Times New Roman" w:hAnsi="Times New Roman" w:cs="Times New Roman"/>
          <w:strike/>
          <w:sz w:val="24"/>
          <w:szCs w:val="24"/>
        </w:rPr>
      </w:pPr>
    </w:p>
    <w:p w:rsidR="00270437" w:rsidRDefault="00270437" w:rsidP="00D21B23">
      <w:pPr>
        <w:widowControl w:val="0"/>
        <w:autoSpaceDE w:val="0"/>
        <w:autoSpaceDN w:val="0"/>
        <w:adjustRightInd w:val="0"/>
        <w:spacing w:after="0" w:line="240" w:lineRule="auto"/>
        <w:jc w:val="both"/>
        <w:rPr>
          <w:rFonts w:ascii="Times New Roman" w:hAnsi="Times New Roman" w:cs="Times New Roman"/>
          <w:strike/>
          <w:sz w:val="24"/>
          <w:szCs w:val="24"/>
        </w:rPr>
      </w:pPr>
    </w:p>
    <w:p w:rsidR="00D21B23" w:rsidRPr="00472406" w:rsidRDefault="00D21B23" w:rsidP="00D21B23">
      <w:pPr>
        <w:shd w:val="clear" w:color="auto" w:fill="FFFFFF"/>
        <w:spacing w:after="0" w:line="240" w:lineRule="auto"/>
        <w:jc w:val="center"/>
        <w:rPr>
          <w:rFonts w:ascii="Times New Roman" w:hAnsi="Times New Roman" w:cs="Times New Roman"/>
          <w:strike/>
        </w:rPr>
      </w:pPr>
      <w:bookmarkStart w:id="4" w:name="sub_225"/>
      <w:bookmarkStart w:id="5" w:name="sub_999101"/>
      <w:bookmarkStart w:id="6" w:name="sub_999102"/>
      <w:bookmarkStart w:id="7" w:name="sub_999104"/>
      <w:bookmarkStart w:id="8" w:name="sub_999106"/>
      <w:bookmarkStart w:id="9" w:name="sub_999108"/>
      <w:bookmarkStart w:id="10" w:name="sub_999109"/>
      <w:bookmarkStart w:id="11" w:name="sub_1600"/>
      <w:bookmarkStart w:id="12" w:name="sub_10154"/>
      <w:bookmarkStart w:id="13" w:name="sub_10153"/>
      <w:bookmarkStart w:id="14" w:name="sub_10152"/>
      <w:bookmarkStart w:id="15" w:name="sub_10151"/>
      <w:bookmarkStart w:id="16" w:name="sub_1015"/>
      <w:bookmarkStart w:id="17" w:name="sub_10142"/>
      <w:bookmarkStart w:id="18" w:name="sub_10141"/>
      <w:bookmarkStart w:id="19" w:name="sub_1014"/>
      <w:bookmarkStart w:id="20" w:name="sub_1400"/>
      <w:bookmarkStart w:id="21" w:name="sub_10123"/>
      <w:bookmarkStart w:id="22" w:name="sub_10122"/>
      <w:bookmarkStart w:id="23" w:name="sub_10121"/>
      <w:bookmarkStart w:id="24" w:name="sub_1012"/>
      <w:bookmarkStart w:id="25" w:name="sub_1010"/>
      <w:bookmarkStart w:id="26" w:name="sub_108"/>
      <w:bookmarkStart w:id="27" w:name="sub_1300"/>
      <w:bookmarkStart w:id="28" w:name="sub_107"/>
      <w:bookmarkStart w:id="29" w:name="sub_106"/>
      <w:bookmarkStart w:id="30" w:name="sub_105"/>
      <w:bookmarkStart w:id="31" w:name="sub_104"/>
      <w:bookmarkStart w:id="32" w:name="sub_103"/>
      <w:bookmarkStart w:id="33" w:name="sub_1200"/>
      <w:bookmarkStart w:id="34" w:name="sub_102"/>
      <w:bookmarkStart w:id="35" w:name="sub_101"/>
      <w:bookmarkStart w:id="36" w:name="sub_1100"/>
      <w:bookmarkStart w:id="37" w:name="sub_916"/>
      <w:bookmarkStart w:id="38" w:name="sub_915"/>
      <w:bookmarkStart w:id="39" w:name="sub_913"/>
      <w:bookmarkStart w:id="40" w:name="sub_912"/>
      <w:bookmarkStart w:id="41" w:name="sub_911"/>
      <w:bookmarkStart w:id="42" w:name="sub_91"/>
      <w:bookmarkStart w:id="43" w:name="sub_9991010"/>
    </w:p>
    <w:p w:rsidR="00D21B23" w:rsidRPr="00472406" w:rsidRDefault="00D21B23" w:rsidP="00D21B23">
      <w:pPr>
        <w:shd w:val="clear" w:color="auto" w:fill="FFFFFF"/>
        <w:spacing w:after="0" w:line="240" w:lineRule="auto"/>
        <w:jc w:val="center"/>
        <w:rPr>
          <w:rFonts w:ascii="Times New Roman" w:hAnsi="Times New Roman" w:cs="Times New Roman"/>
          <w:strike/>
        </w:rPr>
      </w:pPr>
    </w:p>
    <w:p w:rsidR="00C37236" w:rsidRPr="00472406" w:rsidRDefault="00D21B23" w:rsidP="00536777">
      <w:pPr>
        <w:shd w:val="clear" w:color="auto" w:fill="FFFFFF"/>
        <w:spacing w:after="0" w:line="240" w:lineRule="auto"/>
        <w:jc w:val="right"/>
        <w:rPr>
          <w:rFonts w:ascii="Times New Roman" w:hAnsi="Times New Roman" w:cs="Times New Roman"/>
          <w:strike/>
          <w:color w:val="0D0D0D"/>
          <w:sz w:val="28"/>
          <w:szCs w:val="24"/>
        </w:rPr>
      </w:pPr>
      <w:r w:rsidRPr="00472406">
        <w:rPr>
          <w:rFonts w:ascii="Times New Roman" w:hAnsi="Times New Roman" w:cs="Times New Roman"/>
          <w:strike/>
        </w:rPr>
        <w:br w:type="page"/>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37236" w:rsidRDefault="00C37236" w:rsidP="00D21B23">
      <w:pPr>
        <w:spacing w:after="0" w:line="240" w:lineRule="auto"/>
        <w:jc w:val="right"/>
        <w:rPr>
          <w:rFonts w:ascii="Times New Roman" w:hAnsi="Times New Roman" w:cs="Times New Roman"/>
          <w:color w:val="0D0D0D"/>
          <w:sz w:val="28"/>
          <w:szCs w:val="24"/>
        </w:rPr>
      </w:pPr>
    </w:p>
    <w:p w:rsidR="00D21B23" w:rsidRPr="00E41F5E" w:rsidRDefault="00D21B23" w:rsidP="00D21B23">
      <w:pPr>
        <w:spacing w:after="0" w:line="240" w:lineRule="auto"/>
        <w:jc w:val="right"/>
        <w:rPr>
          <w:rFonts w:ascii="Times New Roman" w:hAnsi="Times New Roman" w:cs="Times New Roman"/>
          <w:color w:val="0D0D0D"/>
          <w:sz w:val="24"/>
          <w:szCs w:val="24"/>
        </w:rPr>
      </w:pPr>
      <w:r w:rsidRPr="00E41F5E">
        <w:rPr>
          <w:rFonts w:ascii="Times New Roman" w:hAnsi="Times New Roman" w:cs="Times New Roman"/>
          <w:color w:val="0D0D0D"/>
          <w:sz w:val="24"/>
          <w:szCs w:val="24"/>
        </w:rPr>
        <w:t>Приложение №</w:t>
      </w:r>
      <w:r w:rsidRPr="00536777">
        <w:rPr>
          <w:rFonts w:ascii="Times New Roman" w:hAnsi="Times New Roman" w:cs="Times New Roman"/>
          <w:sz w:val="24"/>
          <w:szCs w:val="24"/>
        </w:rPr>
        <w:t xml:space="preserve"> </w:t>
      </w:r>
      <w:r w:rsidR="00536777">
        <w:rPr>
          <w:rFonts w:ascii="Times New Roman" w:hAnsi="Times New Roman" w:cs="Times New Roman"/>
          <w:sz w:val="24"/>
          <w:szCs w:val="24"/>
        </w:rPr>
        <w:t>1</w:t>
      </w:r>
    </w:p>
    <w:p w:rsidR="00D21B23" w:rsidRPr="00D21B23" w:rsidRDefault="00D21B23" w:rsidP="00D21B23">
      <w:pPr>
        <w:spacing w:after="0" w:line="240" w:lineRule="auto"/>
        <w:jc w:val="right"/>
        <w:rPr>
          <w:rFonts w:ascii="Times New Roman" w:hAnsi="Times New Roman" w:cs="Times New Roman"/>
          <w:color w:val="0D0D0D"/>
          <w:sz w:val="24"/>
          <w:szCs w:val="24"/>
        </w:rPr>
      </w:pPr>
    </w:p>
    <w:p w:rsidR="00D21B23" w:rsidRPr="00D21B23" w:rsidRDefault="00D21B23" w:rsidP="00D21B23">
      <w:pPr>
        <w:spacing w:after="0" w:line="240" w:lineRule="auto"/>
        <w:jc w:val="both"/>
        <w:rPr>
          <w:rFonts w:ascii="Times New Roman" w:hAnsi="Times New Roman" w:cs="Times New Roman"/>
          <w:color w:val="0D0D0D"/>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5A71EC" w:rsidRPr="00D21B23" w:rsidTr="00D21B23">
        <w:tc>
          <w:tcPr>
            <w:tcW w:w="5778" w:type="dxa"/>
            <w:tcBorders>
              <w:top w:val="nil"/>
              <w:left w:val="nil"/>
              <w:bottom w:val="nil"/>
              <w:right w:val="nil"/>
            </w:tcBorders>
            <w:shd w:val="clear" w:color="auto" w:fill="auto"/>
          </w:tcPr>
          <w:p w:rsidR="005A71EC" w:rsidRPr="00C64186" w:rsidRDefault="005A71EC" w:rsidP="005A71EC">
            <w:pPr>
              <w:spacing w:after="0" w:line="240" w:lineRule="auto"/>
              <w:jc w:val="both"/>
              <w:rPr>
                <w:rFonts w:ascii="Times New Roman" w:hAnsi="Times New Roman" w:cs="Times New Roman"/>
                <w:b/>
                <w:sz w:val="24"/>
                <w:szCs w:val="28"/>
              </w:rPr>
            </w:pPr>
            <w:r w:rsidRPr="00C64186">
              <w:rPr>
                <w:rFonts w:ascii="Times New Roman" w:hAnsi="Times New Roman" w:cs="Times New Roman"/>
                <w:b/>
                <w:sz w:val="24"/>
                <w:szCs w:val="28"/>
              </w:rPr>
              <w:t xml:space="preserve">СОГЛАСОВАНО </w:t>
            </w:r>
          </w:p>
          <w:p w:rsidR="005A71EC"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 xml:space="preserve">Председатель профкома </w:t>
            </w:r>
          </w:p>
          <w:p w:rsidR="005A71EC"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МКОУ «</w:t>
            </w:r>
            <w:r>
              <w:rPr>
                <w:rFonts w:ascii="Times New Roman" w:hAnsi="Times New Roman" w:cs="Times New Roman"/>
                <w:bCs/>
                <w:sz w:val="24"/>
                <w:szCs w:val="28"/>
              </w:rPr>
              <w:t xml:space="preserve">Сахаровская </w:t>
            </w:r>
            <w:r w:rsidRPr="00C64186">
              <w:rPr>
                <w:rFonts w:ascii="Times New Roman" w:hAnsi="Times New Roman" w:cs="Times New Roman"/>
                <w:sz w:val="24"/>
                <w:szCs w:val="28"/>
              </w:rPr>
              <w:t>НОШ»</w:t>
            </w:r>
          </w:p>
          <w:p w:rsidR="005A71EC" w:rsidRPr="00C64186" w:rsidRDefault="005A71EC" w:rsidP="005A71EC">
            <w:pPr>
              <w:spacing w:after="0" w:line="240" w:lineRule="auto"/>
              <w:rPr>
                <w:rFonts w:ascii="Times New Roman" w:hAnsi="Times New Roman" w:cs="Times New Roman"/>
                <w:sz w:val="24"/>
                <w:szCs w:val="28"/>
              </w:rPr>
            </w:pPr>
          </w:p>
          <w:p w:rsidR="005A71EC" w:rsidRDefault="005A71EC" w:rsidP="005A71EC">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__________</w:t>
            </w:r>
            <w:proofErr w:type="spellStart"/>
            <w:r>
              <w:rPr>
                <w:rFonts w:ascii="Times New Roman" w:hAnsi="Times New Roman" w:cs="Times New Roman"/>
                <w:sz w:val="24"/>
                <w:szCs w:val="28"/>
              </w:rPr>
              <w:t>Волхонская</w:t>
            </w:r>
            <w:proofErr w:type="spellEnd"/>
            <w:r>
              <w:rPr>
                <w:rFonts w:ascii="Times New Roman" w:hAnsi="Times New Roman" w:cs="Times New Roman"/>
                <w:sz w:val="24"/>
                <w:szCs w:val="28"/>
              </w:rPr>
              <w:t xml:space="preserve"> О.А</w:t>
            </w:r>
            <w:r w:rsidRPr="00C64186">
              <w:rPr>
                <w:rFonts w:ascii="Times New Roman" w:hAnsi="Times New Roman" w:cs="Times New Roman"/>
                <w:sz w:val="24"/>
                <w:szCs w:val="28"/>
              </w:rPr>
              <w:t xml:space="preserve">. </w:t>
            </w:r>
          </w:p>
          <w:p w:rsidR="005A71EC" w:rsidRPr="00C64186"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_________________</w:t>
            </w:r>
            <w:r>
              <w:rPr>
                <w:rFonts w:ascii="Times New Roman" w:hAnsi="Times New Roman" w:cs="Times New Roman"/>
                <w:sz w:val="24"/>
                <w:szCs w:val="28"/>
              </w:rPr>
              <w:t>___</w:t>
            </w:r>
            <w:r w:rsidRPr="00C64186">
              <w:rPr>
                <w:rFonts w:ascii="Times New Roman" w:hAnsi="Times New Roman" w:cs="Times New Roman"/>
                <w:sz w:val="24"/>
                <w:szCs w:val="28"/>
              </w:rPr>
              <w:t xml:space="preserve"> 20</w:t>
            </w:r>
            <w:r>
              <w:rPr>
                <w:rFonts w:ascii="Times New Roman" w:hAnsi="Times New Roman" w:cs="Times New Roman"/>
                <w:sz w:val="24"/>
                <w:szCs w:val="28"/>
              </w:rPr>
              <w:t>22</w:t>
            </w:r>
            <w:r w:rsidRPr="00C64186">
              <w:rPr>
                <w:rFonts w:ascii="Times New Roman" w:hAnsi="Times New Roman" w:cs="Times New Roman"/>
                <w:sz w:val="24"/>
                <w:szCs w:val="28"/>
              </w:rPr>
              <w:t>г.</w:t>
            </w:r>
          </w:p>
          <w:p w:rsidR="005A71EC" w:rsidRPr="00C64186" w:rsidRDefault="005A71EC" w:rsidP="005A71EC">
            <w:pPr>
              <w:spacing w:after="0" w:line="240" w:lineRule="auto"/>
              <w:jc w:val="both"/>
              <w:rPr>
                <w:rFonts w:ascii="Times New Roman" w:hAnsi="Times New Roman" w:cs="Times New Roman"/>
                <w:sz w:val="24"/>
                <w:szCs w:val="28"/>
                <w:vertAlign w:val="superscript"/>
              </w:rPr>
            </w:pPr>
            <w:r w:rsidRPr="00C64186">
              <w:rPr>
                <w:rFonts w:ascii="Times New Roman" w:hAnsi="Times New Roman" w:cs="Times New Roman"/>
                <w:sz w:val="24"/>
                <w:szCs w:val="28"/>
                <w:vertAlign w:val="superscript"/>
              </w:rPr>
              <w:t>МП</w:t>
            </w:r>
          </w:p>
        </w:tc>
        <w:tc>
          <w:tcPr>
            <w:tcW w:w="4111" w:type="dxa"/>
            <w:tcBorders>
              <w:top w:val="nil"/>
              <w:left w:val="nil"/>
              <w:bottom w:val="nil"/>
              <w:right w:val="nil"/>
            </w:tcBorders>
            <w:shd w:val="clear" w:color="auto" w:fill="auto"/>
          </w:tcPr>
          <w:p w:rsidR="005A71EC" w:rsidRPr="00C64186" w:rsidRDefault="005A71EC" w:rsidP="005A71EC">
            <w:pPr>
              <w:spacing w:after="0" w:line="240" w:lineRule="auto"/>
              <w:jc w:val="both"/>
              <w:rPr>
                <w:rFonts w:ascii="Times New Roman" w:hAnsi="Times New Roman" w:cs="Times New Roman"/>
                <w:b/>
                <w:sz w:val="24"/>
                <w:szCs w:val="28"/>
              </w:rPr>
            </w:pPr>
            <w:r w:rsidRPr="00C64186">
              <w:rPr>
                <w:rFonts w:ascii="Times New Roman" w:hAnsi="Times New Roman" w:cs="Times New Roman"/>
                <w:b/>
                <w:sz w:val="24"/>
                <w:szCs w:val="28"/>
              </w:rPr>
              <w:t>УТВЕРЖДАЮ</w:t>
            </w:r>
          </w:p>
          <w:p w:rsidR="005A71EC" w:rsidRPr="00C64186"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Директор МКОУ</w:t>
            </w:r>
          </w:p>
          <w:p w:rsidR="005A71EC"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w:t>
            </w:r>
            <w:r>
              <w:rPr>
                <w:rFonts w:ascii="Times New Roman" w:hAnsi="Times New Roman" w:cs="Times New Roman"/>
                <w:bCs/>
                <w:sz w:val="24"/>
                <w:szCs w:val="28"/>
              </w:rPr>
              <w:t xml:space="preserve">Сахаровская </w:t>
            </w:r>
            <w:r w:rsidRPr="00C64186">
              <w:rPr>
                <w:rFonts w:ascii="Times New Roman" w:hAnsi="Times New Roman" w:cs="Times New Roman"/>
                <w:sz w:val="24"/>
                <w:szCs w:val="28"/>
              </w:rPr>
              <w:t>НОШ»</w:t>
            </w:r>
          </w:p>
          <w:p w:rsidR="005A71EC" w:rsidRPr="00C64186" w:rsidRDefault="005A71EC" w:rsidP="005A71EC">
            <w:pPr>
              <w:spacing w:after="0" w:line="240" w:lineRule="auto"/>
              <w:rPr>
                <w:rFonts w:ascii="Times New Roman" w:hAnsi="Times New Roman" w:cs="Times New Roman"/>
                <w:sz w:val="24"/>
                <w:szCs w:val="28"/>
              </w:rPr>
            </w:pPr>
          </w:p>
          <w:p w:rsidR="005A71EC" w:rsidRPr="00C64186" w:rsidRDefault="005A71EC" w:rsidP="005A71EC">
            <w:pPr>
              <w:spacing w:after="0" w:line="240" w:lineRule="auto"/>
              <w:rPr>
                <w:rFonts w:ascii="Times New Roman" w:hAnsi="Times New Roman" w:cs="Times New Roman"/>
                <w:sz w:val="24"/>
                <w:szCs w:val="28"/>
              </w:rPr>
            </w:pPr>
            <w:r>
              <w:rPr>
                <w:rFonts w:ascii="Times New Roman" w:hAnsi="Times New Roman" w:cs="Times New Roman"/>
                <w:sz w:val="24"/>
                <w:szCs w:val="28"/>
              </w:rPr>
              <w:t>___________Голованова</w:t>
            </w:r>
            <w:r>
              <w:rPr>
                <w:rFonts w:ascii="Times New Roman" w:hAnsi="Times New Roman" w:cs="Times New Roman"/>
                <w:bCs/>
                <w:sz w:val="24"/>
                <w:szCs w:val="28"/>
              </w:rPr>
              <w:t xml:space="preserve"> Н.В</w:t>
            </w:r>
            <w:r w:rsidRPr="00C64186">
              <w:rPr>
                <w:rFonts w:ascii="Times New Roman" w:hAnsi="Times New Roman" w:cs="Times New Roman"/>
                <w:bCs/>
                <w:sz w:val="24"/>
                <w:szCs w:val="28"/>
              </w:rPr>
              <w:t>.</w:t>
            </w:r>
          </w:p>
          <w:p w:rsidR="005A71EC" w:rsidRPr="00C64186"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_________________</w:t>
            </w:r>
            <w:r>
              <w:rPr>
                <w:rFonts w:ascii="Times New Roman" w:hAnsi="Times New Roman" w:cs="Times New Roman"/>
                <w:sz w:val="24"/>
                <w:szCs w:val="28"/>
              </w:rPr>
              <w:t xml:space="preserve">___ </w:t>
            </w:r>
            <w:r w:rsidRPr="00C64186">
              <w:rPr>
                <w:rFonts w:ascii="Times New Roman" w:hAnsi="Times New Roman" w:cs="Times New Roman"/>
                <w:sz w:val="24"/>
                <w:szCs w:val="28"/>
              </w:rPr>
              <w:t>20</w:t>
            </w:r>
            <w:r>
              <w:rPr>
                <w:rFonts w:ascii="Times New Roman" w:hAnsi="Times New Roman" w:cs="Times New Roman"/>
                <w:sz w:val="24"/>
                <w:szCs w:val="28"/>
              </w:rPr>
              <w:t>22</w:t>
            </w:r>
            <w:r w:rsidRPr="00C64186">
              <w:rPr>
                <w:rFonts w:ascii="Times New Roman" w:hAnsi="Times New Roman" w:cs="Times New Roman"/>
                <w:sz w:val="24"/>
                <w:szCs w:val="28"/>
              </w:rPr>
              <w:t>г.</w:t>
            </w:r>
          </w:p>
          <w:p w:rsidR="005A71EC" w:rsidRPr="00C64186" w:rsidRDefault="005A71EC" w:rsidP="005A71EC">
            <w:pPr>
              <w:spacing w:after="0" w:line="240" w:lineRule="auto"/>
              <w:jc w:val="both"/>
              <w:rPr>
                <w:rFonts w:ascii="Times New Roman" w:hAnsi="Times New Roman" w:cs="Times New Roman"/>
                <w:sz w:val="24"/>
                <w:szCs w:val="28"/>
                <w:vertAlign w:val="superscript"/>
              </w:rPr>
            </w:pPr>
            <w:r w:rsidRPr="00C64186">
              <w:rPr>
                <w:rFonts w:ascii="Times New Roman" w:hAnsi="Times New Roman" w:cs="Times New Roman"/>
                <w:sz w:val="24"/>
                <w:szCs w:val="28"/>
                <w:vertAlign w:val="superscript"/>
              </w:rPr>
              <w:t>МП</w:t>
            </w:r>
          </w:p>
        </w:tc>
      </w:tr>
    </w:tbl>
    <w:p w:rsidR="00D21B23" w:rsidRPr="00D21B23" w:rsidRDefault="00D21B23" w:rsidP="00D21B23">
      <w:pPr>
        <w:spacing w:after="0" w:line="240" w:lineRule="auto"/>
        <w:jc w:val="both"/>
        <w:rPr>
          <w:rFonts w:ascii="Times New Roman" w:hAnsi="Times New Roman" w:cs="Times New Roman"/>
          <w:color w:val="0D0D0D"/>
          <w:spacing w:val="6"/>
          <w:sz w:val="24"/>
          <w:szCs w:val="24"/>
        </w:rPr>
      </w:pPr>
    </w:p>
    <w:p w:rsidR="00D21B23" w:rsidRPr="00D21B23" w:rsidRDefault="00D21B23" w:rsidP="00D21B23">
      <w:pPr>
        <w:spacing w:after="0" w:line="240" w:lineRule="auto"/>
        <w:jc w:val="both"/>
        <w:rPr>
          <w:rFonts w:ascii="Times New Roman" w:hAnsi="Times New Roman" w:cs="Times New Roman"/>
          <w:color w:val="0D0D0D"/>
          <w:sz w:val="24"/>
          <w:szCs w:val="24"/>
        </w:rPr>
      </w:pPr>
    </w:p>
    <w:p w:rsidR="00D21B23" w:rsidRDefault="00D21B23" w:rsidP="00D21B23">
      <w:pPr>
        <w:spacing w:after="0" w:line="240" w:lineRule="auto"/>
        <w:jc w:val="center"/>
        <w:rPr>
          <w:rFonts w:ascii="Times New Roman" w:hAnsi="Times New Roman" w:cs="Times New Roman"/>
          <w:b/>
          <w:color w:val="0D0D0D"/>
          <w:sz w:val="24"/>
          <w:szCs w:val="24"/>
        </w:rPr>
      </w:pPr>
      <w:r w:rsidRPr="00D21B23">
        <w:rPr>
          <w:rFonts w:ascii="Times New Roman" w:hAnsi="Times New Roman" w:cs="Times New Roman"/>
          <w:b/>
          <w:color w:val="0D0D0D"/>
          <w:sz w:val="24"/>
          <w:szCs w:val="24"/>
        </w:rPr>
        <w:t>СОГЛАШЕНИЕ</w:t>
      </w:r>
    </w:p>
    <w:p w:rsidR="005A71EC" w:rsidRPr="00D21B23" w:rsidRDefault="005A71EC" w:rsidP="00D21B23">
      <w:pPr>
        <w:spacing w:after="0" w:line="240" w:lineRule="auto"/>
        <w:jc w:val="center"/>
        <w:rPr>
          <w:rFonts w:ascii="Times New Roman" w:hAnsi="Times New Roman" w:cs="Times New Roman"/>
          <w:b/>
          <w:color w:val="0D0D0D"/>
          <w:sz w:val="24"/>
          <w:szCs w:val="24"/>
        </w:rPr>
      </w:pPr>
    </w:p>
    <w:p w:rsidR="005A71EC" w:rsidRPr="00536777" w:rsidRDefault="005A71EC" w:rsidP="005A71EC">
      <w:pPr>
        <w:pStyle w:val="af"/>
        <w:numPr>
          <w:ilvl w:val="0"/>
          <w:numId w:val="5"/>
        </w:numPr>
        <w:spacing w:line="240" w:lineRule="auto"/>
        <w:ind w:left="0" w:firstLine="567"/>
        <w:jc w:val="both"/>
        <w:rPr>
          <w:rFonts w:ascii="Times New Roman" w:hAnsi="Times New Roman"/>
          <w:sz w:val="24"/>
          <w:szCs w:val="24"/>
        </w:rPr>
      </w:pPr>
      <w:r w:rsidRPr="00536777">
        <w:rPr>
          <w:rFonts w:ascii="Times New Roman" w:hAnsi="Times New Roman"/>
          <w:sz w:val="24"/>
          <w:szCs w:val="24"/>
        </w:rPr>
        <w:t>Администрация и профсоюзный комитет МКОУ «</w:t>
      </w:r>
      <w:r w:rsidRPr="00536777">
        <w:rPr>
          <w:rFonts w:ascii="Times New Roman" w:hAnsi="Times New Roman"/>
          <w:bCs/>
          <w:sz w:val="24"/>
          <w:szCs w:val="28"/>
        </w:rPr>
        <w:t>Сахаровская</w:t>
      </w:r>
      <w:r w:rsidRPr="00536777">
        <w:rPr>
          <w:rFonts w:ascii="Times New Roman" w:hAnsi="Times New Roman"/>
          <w:sz w:val="24"/>
          <w:szCs w:val="28"/>
        </w:rPr>
        <w:t xml:space="preserve"> НОШ</w:t>
      </w:r>
      <w:r w:rsidRPr="00536777">
        <w:rPr>
          <w:rFonts w:ascii="Times New Roman" w:hAnsi="Times New Roman"/>
          <w:sz w:val="24"/>
          <w:szCs w:val="24"/>
        </w:rPr>
        <w:t>» заключили настоящее соглашение о том, что будут выполнены следующие виды мероприятий по охране труда</w:t>
      </w:r>
    </w:p>
    <w:p w:rsidR="00D21B23" w:rsidRPr="00D21B23" w:rsidRDefault="00D21B23" w:rsidP="00D21B23">
      <w:pPr>
        <w:spacing w:after="0" w:line="240" w:lineRule="auto"/>
        <w:jc w:val="center"/>
        <w:rPr>
          <w:rFonts w:ascii="Times New Roman" w:hAnsi="Times New Roman" w:cs="Times New Roman"/>
          <w:b/>
          <w:color w:val="0D0D0D"/>
          <w:sz w:val="24"/>
          <w:szCs w:val="24"/>
        </w:rPr>
      </w:pPr>
    </w:p>
    <w:tbl>
      <w:tblPr>
        <w:tblW w:w="9385"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56"/>
        <w:gridCol w:w="4818"/>
        <w:gridCol w:w="2126"/>
        <w:gridCol w:w="1985"/>
      </w:tblGrid>
      <w:tr w:rsidR="00D21B23" w:rsidRPr="00FE32BA" w:rsidTr="005A71EC">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w:t>
            </w:r>
          </w:p>
        </w:tc>
        <w:tc>
          <w:tcPr>
            <w:tcW w:w="48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мероприятия, предусмотренные соглашением</w:t>
            </w:r>
          </w:p>
        </w:tc>
        <w:tc>
          <w:tcPr>
            <w:tcW w:w="21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сроки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Ответственные</w:t>
            </w:r>
          </w:p>
        </w:tc>
      </w:tr>
      <w:tr w:rsidR="00D21B23" w:rsidRPr="00FE32BA" w:rsidTr="005A71EC">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1</w:t>
            </w:r>
          </w:p>
        </w:tc>
        <w:tc>
          <w:tcPr>
            <w:tcW w:w="48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Регулярная проверка освещения и содержания в рабочем состоянии осветительной арматуры</w:t>
            </w:r>
          </w:p>
        </w:tc>
        <w:tc>
          <w:tcPr>
            <w:tcW w:w="21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ежедневно</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1B23" w:rsidRPr="005A71EC" w:rsidRDefault="00536777" w:rsidP="005A71EC">
            <w:pPr>
              <w:spacing w:after="0" w:line="240" w:lineRule="auto"/>
              <w:rPr>
                <w:rFonts w:ascii="Times New Roman" w:hAnsi="Times New Roman" w:cs="Times New Roman"/>
                <w:color w:val="FF0000"/>
                <w:sz w:val="24"/>
              </w:rPr>
            </w:pPr>
            <w:r>
              <w:rPr>
                <w:rFonts w:ascii="Times New Roman" w:hAnsi="Times New Roman" w:cs="Times New Roman"/>
                <w:sz w:val="24"/>
              </w:rPr>
              <w:t>Директор школы</w:t>
            </w:r>
          </w:p>
        </w:tc>
      </w:tr>
      <w:tr w:rsidR="00D21B23" w:rsidRPr="00FE32BA" w:rsidTr="005A71EC">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2</w:t>
            </w:r>
          </w:p>
        </w:tc>
        <w:tc>
          <w:tcPr>
            <w:tcW w:w="48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Своевременное обеспечение спецодеждой, орудиями труда, моющими средствами, средствами индивидуальной защиты</w:t>
            </w:r>
          </w:p>
        </w:tc>
        <w:tc>
          <w:tcPr>
            <w:tcW w:w="21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1 раз в неделю</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Директор школы</w:t>
            </w:r>
          </w:p>
          <w:p w:rsidR="00D21B23" w:rsidRPr="005A71EC" w:rsidRDefault="00D21B23" w:rsidP="005A71EC">
            <w:pPr>
              <w:spacing w:after="0" w:line="240" w:lineRule="auto"/>
              <w:rPr>
                <w:rFonts w:ascii="Times New Roman" w:hAnsi="Times New Roman" w:cs="Times New Roman"/>
                <w:sz w:val="24"/>
              </w:rPr>
            </w:pPr>
          </w:p>
        </w:tc>
      </w:tr>
      <w:tr w:rsidR="00D21B23" w:rsidRPr="00FE32BA" w:rsidTr="005A71EC">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3</w:t>
            </w:r>
          </w:p>
        </w:tc>
        <w:tc>
          <w:tcPr>
            <w:tcW w:w="48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Регулярное пополнение аптечек первой медицинской помощи</w:t>
            </w:r>
          </w:p>
        </w:tc>
        <w:tc>
          <w:tcPr>
            <w:tcW w:w="21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1 раз в квартал</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1B23" w:rsidRPr="005A71EC" w:rsidRDefault="00536777" w:rsidP="005A71EC">
            <w:pPr>
              <w:spacing w:after="0" w:line="240" w:lineRule="auto"/>
              <w:rPr>
                <w:rFonts w:ascii="Times New Roman" w:hAnsi="Times New Roman" w:cs="Times New Roman"/>
                <w:sz w:val="24"/>
              </w:rPr>
            </w:pPr>
            <w:r>
              <w:rPr>
                <w:rFonts w:ascii="Times New Roman" w:hAnsi="Times New Roman" w:cs="Times New Roman"/>
                <w:sz w:val="24"/>
              </w:rPr>
              <w:t>Директор школы</w:t>
            </w:r>
          </w:p>
        </w:tc>
      </w:tr>
      <w:tr w:rsidR="00D21B23" w:rsidRPr="00FE32BA" w:rsidTr="005A71EC">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4</w:t>
            </w:r>
          </w:p>
        </w:tc>
        <w:tc>
          <w:tcPr>
            <w:tcW w:w="48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Регулярная проверка питьевого режима, замена посуды</w:t>
            </w:r>
          </w:p>
        </w:tc>
        <w:tc>
          <w:tcPr>
            <w:tcW w:w="21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ежедневно</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1B23" w:rsidRPr="005A71EC" w:rsidRDefault="00536777" w:rsidP="005A71EC">
            <w:pPr>
              <w:spacing w:after="0" w:line="240" w:lineRule="auto"/>
              <w:rPr>
                <w:rFonts w:ascii="Times New Roman" w:hAnsi="Times New Roman" w:cs="Times New Roman"/>
                <w:sz w:val="24"/>
              </w:rPr>
            </w:pPr>
            <w:r>
              <w:rPr>
                <w:rFonts w:ascii="Times New Roman" w:hAnsi="Times New Roman" w:cs="Times New Roman"/>
                <w:sz w:val="24"/>
              </w:rPr>
              <w:t>Директор школы</w:t>
            </w:r>
          </w:p>
        </w:tc>
      </w:tr>
      <w:tr w:rsidR="00D21B23" w:rsidRPr="00FE32BA" w:rsidTr="005A71EC">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5</w:t>
            </w:r>
          </w:p>
        </w:tc>
        <w:tc>
          <w:tcPr>
            <w:tcW w:w="48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Косметический ремонт помещений пищеблока, помещений СОШ</w:t>
            </w:r>
          </w:p>
        </w:tc>
        <w:tc>
          <w:tcPr>
            <w:tcW w:w="21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июль-август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Директор школы</w:t>
            </w:r>
          </w:p>
        </w:tc>
      </w:tr>
      <w:tr w:rsidR="005A71EC" w:rsidRPr="00FE32BA" w:rsidTr="005A71EC">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1EC" w:rsidRPr="005A71EC" w:rsidRDefault="005A71EC" w:rsidP="005A71EC">
            <w:pPr>
              <w:spacing w:after="0" w:line="240" w:lineRule="auto"/>
              <w:rPr>
                <w:rFonts w:ascii="Times New Roman" w:hAnsi="Times New Roman" w:cs="Times New Roman"/>
                <w:sz w:val="24"/>
              </w:rPr>
            </w:pPr>
            <w:r w:rsidRPr="005A71EC">
              <w:rPr>
                <w:rFonts w:ascii="Times New Roman" w:hAnsi="Times New Roman" w:cs="Times New Roman"/>
                <w:sz w:val="24"/>
              </w:rPr>
              <w:t>6</w:t>
            </w:r>
          </w:p>
        </w:tc>
        <w:tc>
          <w:tcPr>
            <w:tcW w:w="48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5A71EC" w:rsidRPr="005A71EC" w:rsidRDefault="005A71EC" w:rsidP="005A71EC">
            <w:pPr>
              <w:spacing w:after="0" w:line="240" w:lineRule="auto"/>
              <w:rPr>
                <w:rFonts w:ascii="Times New Roman" w:hAnsi="Times New Roman" w:cs="Times New Roman"/>
                <w:sz w:val="24"/>
              </w:rPr>
            </w:pPr>
            <w:r w:rsidRPr="005A71EC">
              <w:rPr>
                <w:rFonts w:ascii="Times New Roman" w:hAnsi="Times New Roman" w:cs="Times New Roman"/>
                <w:sz w:val="24"/>
              </w:rPr>
              <w:t>Регулярный ремонт мебели во всех помещениях</w:t>
            </w:r>
          </w:p>
        </w:tc>
        <w:tc>
          <w:tcPr>
            <w:tcW w:w="21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36777" w:rsidRPr="00536777" w:rsidRDefault="00536777" w:rsidP="005A71EC">
            <w:pPr>
              <w:pStyle w:val="af9"/>
              <w:spacing w:after="0" w:line="240" w:lineRule="auto"/>
              <w:jc w:val="center"/>
              <w:rPr>
                <w:rFonts w:ascii="Times New Roman" w:hAnsi="Times New Roman"/>
                <w:color w:val="auto"/>
                <w:sz w:val="24"/>
                <w:szCs w:val="24"/>
                <w:lang w:eastAsia="ru-RU"/>
              </w:rPr>
            </w:pPr>
          </w:p>
          <w:p w:rsidR="005A71EC" w:rsidRPr="00536777" w:rsidRDefault="005A71EC" w:rsidP="005A71EC">
            <w:pPr>
              <w:pStyle w:val="af9"/>
              <w:spacing w:after="0" w:line="240" w:lineRule="auto"/>
              <w:jc w:val="center"/>
              <w:rPr>
                <w:rFonts w:ascii="Times New Roman" w:hAnsi="Times New Roman"/>
                <w:color w:val="auto"/>
                <w:sz w:val="24"/>
                <w:szCs w:val="24"/>
                <w:lang w:eastAsia="ru-RU"/>
              </w:rPr>
            </w:pPr>
            <w:r w:rsidRPr="00536777">
              <w:rPr>
                <w:rFonts w:ascii="Times New Roman" w:hAnsi="Times New Roman"/>
                <w:color w:val="auto"/>
                <w:sz w:val="24"/>
                <w:szCs w:val="24"/>
                <w:lang w:eastAsia="ru-RU"/>
              </w:rPr>
              <w:t>по требованию</w:t>
            </w:r>
          </w:p>
          <w:p w:rsidR="005A71EC" w:rsidRPr="00536777" w:rsidRDefault="005A71EC" w:rsidP="005A71EC">
            <w:pPr>
              <w:pStyle w:val="af9"/>
              <w:spacing w:after="0" w:line="240" w:lineRule="auto"/>
              <w:jc w:val="center"/>
              <w:rPr>
                <w:rFonts w:ascii="Times New Roman" w:hAnsi="Times New Roman"/>
                <w:color w:val="auto"/>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71EC" w:rsidRPr="005A71EC" w:rsidRDefault="00536777" w:rsidP="005A71EC">
            <w:pPr>
              <w:spacing w:after="0" w:line="240" w:lineRule="auto"/>
              <w:rPr>
                <w:rFonts w:ascii="Times New Roman" w:hAnsi="Times New Roman" w:cs="Times New Roman"/>
                <w:sz w:val="24"/>
              </w:rPr>
            </w:pPr>
            <w:r>
              <w:rPr>
                <w:rFonts w:ascii="Times New Roman" w:hAnsi="Times New Roman" w:cs="Times New Roman"/>
                <w:sz w:val="24"/>
              </w:rPr>
              <w:t>Директор школы</w:t>
            </w:r>
          </w:p>
        </w:tc>
      </w:tr>
      <w:tr w:rsidR="005A71EC" w:rsidRPr="00FE32BA" w:rsidTr="005A71EC">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1EC" w:rsidRPr="005A71EC" w:rsidRDefault="005A71EC" w:rsidP="005A71EC">
            <w:pPr>
              <w:spacing w:after="0" w:line="240" w:lineRule="auto"/>
              <w:rPr>
                <w:rFonts w:ascii="Times New Roman" w:hAnsi="Times New Roman" w:cs="Times New Roman"/>
                <w:sz w:val="24"/>
              </w:rPr>
            </w:pPr>
            <w:r w:rsidRPr="005A71EC">
              <w:rPr>
                <w:rFonts w:ascii="Times New Roman" w:hAnsi="Times New Roman" w:cs="Times New Roman"/>
                <w:sz w:val="24"/>
              </w:rPr>
              <w:t>7</w:t>
            </w:r>
          </w:p>
        </w:tc>
        <w:tc>
          <w:tcPr>
            <w:tcW w:w="48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5A71EC" w:rsidRPr="005A71EC" w:rsidRDefault="005A71EC" w:rsidP="005A71EC">
            <w:pPr>
              <w:spacing w:after="0" w:line="240" w:lineRule="auto"/>
              <w:rPr>
                <w:rFonts w:ascii="Times New Roman" w:hAnsi="Times New Roman" w:cs="Times New Roman"/>
                <w:sz w:val="24"/>
              </w:rPr>
            </w:pPr>
            <w:r w:rsidRPr="005A71EC">
              <w:rPr>
                <w:rFonts w:ascii="Times New Roman" w:hAnsi="Times New Roman" w:cs="Times New Roman"/>
                <w:sz w:val="24"/>
              </w:rPr>
              <w:t>Контроль за состоянием тепло-водоснабжения. Своевременное устранение неисправностей.</w:t>
            </w:r>
          </w:p>
        </w:tc>
        <w:tc>
          <w:tcPr>
            <w:tcW w:w="21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A71EC" w:rsidRPr="00536777" w:rsidRDefault="005A71EC" w:rsidP="005A71EC">
            <w:pPr>
              <w:pStyle w:val="af9"/>
              <w:spacing w:after="0" w:line="240" w:lineRule="auto"/>
              <w:jc w:val="center"/>
              <w:rPr>
                <w:rFonts w:ascii="Times New Roman" w:hAnsi="Times New Roman"/>
                <w:color w:val="auto"/>
                <w:sz w:val="24"/>
                <w:szCs w:val="24"/>
                <w:lang w:eastAsia="ru-RU"/>
              </w:rPr>
            </w:pPr>
          </w:p>
          <w:p w:rsidR="005A71EC" w:rsidRPr="00536777" w:rsidRDefault="005A71EC" w:rsidP="005A71EC">
            <w:pPr>
              <w:pStyle w:val="af9"/>
              <w:spacing w:after="0" w:line="240" w:lineRule="auto"/>
              <w:jc w:val="center"/>
              <w:rPr>
                <w:rFonts w:ascii="Times New Roman" w:hAnsi="Times New Roman"/>
                <w:color w:val="auto"/>
                <w:sz w:val="24"/>
                <w:szCs w:val="24"/>
                <w:lang w:eastAsia="ru-RU"/>
              </w:rPr>
            </w:pPr>
            <w:r w:rsidRPr="00536777">
              <w:rPr>
                <w:rFonts w:ascii="Times New Roman" w:hAnsi="Times New Roman"/>
                <w:color w:val="auto"/>
                <w:sz w:val="24"/>
                <w:szCs w:val="24"/>
                <w:lang w:eastAsia="ru-RU"/>
              </w:rPr>
              <w:t>по требованию</w:t>
            </w:r>
          </w:p>
          <w:p w:rsidR="005A71EC" w:rsidRPr="00536777" w:rsidRDefault="005A71EC" w:rsidP="005A71EC">
            <w:pPr>
              <w:pStyle w:val="af9"/>
              <w:spacing w:after="0" w:line="240" w:lineRule="auto"/>
              <w:jc w:val="center"/>
              <w:rPr>
                <w:rFonts w:ascii="Times New Roman" w:hAnsi="Times New Roman"/>
                <w:color w:val="auto"/>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71EC" w:rsidRPr="005A71EC" w:rsidRDefault="00536777" w:rsidP="005A71EC">
            <w:pPr>
              <w:spacing w:after="0" w:line="240" w:lineRule="auto"/>
              <w:rPr>
                <w:rFonts w:ascii="Times New Roman" w:hAnsi="Times New Roman" w:cs="Times New Roman"/>
                <w:sz w:val="24"/>
              </w:rPr>
            </w:pPr>
            <w:r>
              <w:rPr>
                <w:rFonts w:ascii="Times New Roman" w:hAnsi="Times New Roman" w:cs="Times New Roman"/>
                <w:sz w:val="24"/>
              </w:rPr>
              <w:t>Директор школы</w:t>
            </w:r>
          </w:p>
        </w:tc>
      </w:tr>
      <w:tr w:rsidR="00D21B23" w:rsidRPr="00FE32BA" w:rsidTr="005A71EC">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8</w:t>
            </w:r>
          </w:p>
        </w:tc>
        <w:tc>
          <w:tcPr>
            <w:tcW w:w="48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Контроль за состоянием работы по охране труда, соблюдением техники безопасности, ПБ на рабочем месте.</w:t>
            </w:r>
          </w:p>
        </w:tc>
        <w:tc>
          <w:tcPr>
            <w:tcW w:w="21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постоянно</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Директор школы</w:t>
            </w:r>
          </w:p>
        </w:tc>
      </w:tr>
      <w:tr w:rsidR="00D21B23" w:rsidRPr="00FE32BA" w:rsidTr="005A71EC">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9</w:t>
            </w:r>
          </w:p>
        </w:tc>
        <w:tc>
          <w:tcPr>
            <w:tcW w:w="48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Ремонт ограждений, ворот, калиток, построек на территории школы.</w:t>
            </w:r>
          </w:p>
        </w:tc>
        <w:tc>
          <w:tcPr>
            <w:tcW w:w="21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май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1B23" w:rsidRPr="005A71EC" w:rsidRDefault="00536777" w:rsidP="005A71EC">
            <w:pPr>
              <w:spacing w:after="0" w:line="240" w:lineRule="auto"/>
              <w:rPr>
                <w:rFonts w:ascii="Times New Roman" w:hAnsi="Times New Roman" w:cs="Times New Roman"/>
                <w:sz w:val="24"/>
              </w:rPr>
            </w:pPr>
            <w:r>
              <w:rPr>
                <w:rFonts w:ascii="Times New Roman" w:hAnsi="Times New Roman" w:cs="Times New Roman"/>
                <w:sz w:val="24"/>
              </w:rPr>
              <w:t>Директор школы</w:t>
            </w:r>
          </w:p>
        </w:tc>
      </w:tr>
      <w:tr w:rsidR="00D21B23" w:rsidRPr="00FE32BA" w:rsidTr="005A71EC">
        <w:trPr>
          <w:trHeight w:val="423"/>
        </w:trPr>
        <w:tc>
          <w:tcPr>
            <w:tcW w:w="45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10</w:t>
            </w:r>
          </w:p>
        </w:tc>
        <w:tc>
          <w:tcPr>
            <w:tcW w:w="4818" w:type="dxa"/>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rPr>
                <w:rFonts w:ascii="Times New Roman" w:hAnsi="Times New Roman" w:cs="Times New Roman"/>
                <w:sz w:val="24"/>
              </w:rPr>
            </w:pPr>
            <w:r w:rsidRPr="005A71EC">
              <w:rPr>
                <w:rFonts w:ascii="Times New Roman" w:hAnsi="Times New Roman" w:cs="Times New Roman"/>
                <w:sz w:val="24"/>
              </w:rPr>
              <w:t>Содержание пожарной сигнализации</w:t>
            </w:r>
          </w:p>
        </w:tc>
        <w:tc>
          <w:tcPr>
            <w:tcW w:w="2126" w:type="dxa"/>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D21B23" w:rsidRPr="005A71EC" w:rsidRDefault="00D21B23"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постоянно</w:t>
            </w:r>
          </w:p>
        </w:tc>
        <w:tc>
          <w:tcPr>
            <w:tcW w:w="19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1B23" w:rsidRPr="005A71EC" w:rsidRDefault="00536777" w:rsidP="005A71EC">
            <w:pPr>
              <w:spacing w:after="0" w:line="240" w:lineRule="auto"/>
              <w:rPr>
                <w:rFonts w:ascii="Times New Roman" w:hAnsi="Times New Roman" w:cs="Times New Roman"/>
                <w:sz w:val="24"/>
              </w:rPr>
            </w:pPr>
            <w:r>
              <w:rPr>
                <w:rFonts w:ascii="Times New Roman" w:hAnsi="Times New Roman" w:cs="Times New Roman"/>
                <w:sz w:val="24"/>
              </w:rPr>
              <w:t>Директор школы</w:t>
            </w:r>
          </w:p>
        </w:tc>
      </w:tr>
    </w:tbl>
    <w:p w:rsidR="00D21B23" w:rsidRPr="00FE32BA" w:rsidRDefault="00D21B23" w:rsidP="00FE32BA"/>
    <w:p w:rsidR="00D21B23" w:rsidRPr="00FE32BA" w:rsidRDefault="00D21B23" w:rsidP="00FE32BA"/>
    <w:p w:rsidR="00D21B23" w:rsidRPr="00D21B23" w:rsidRDefault="00D21B23" w:rsidP="00D21B23">
      <w:pPr>
        <w:spacing w:after="0" w:line="240" w:lineRule="auto"/>
        <w:jc w:val="center"/>
        <w:rPr>
          <w:rFonts w:ascii="Times New Roman" w:hAnsi="Times New Roman" w:cs="Times New Roman"/>
          <w:b/>
          <w:color w:val="0D0D0D"/>
          <w:sz w:val="24"/>
          <w:szCs w:val="24"/>
        </w:rPr>
      </w:pPr>
    </w:p>
    <w:p w:rsidR="00D21B23" w:rsidRDefault="00D21B23" w:rsidP="00D21B23">
      <w:pPr>
        <w:spacing w:after="0" w:line="240" w:lineRule="auto"/>
        <w:jc w:val="both"/>
        <w:rPr>
          <w:rFonts w:ascii="Times New Roman" w:hAnsi="Times New Roman" w:cs="Times New Roman"/>
          <w:color w:val="FF0000"/>
          <w:spacing w:val="6"/>
          <w:sz w:val="24"/>
          <w:szCs w:val="24"/>
        </w:rPr>
      </w:pPr>
    </w:p>
    <w:p w:rsidR="005A71EC" w:rsidRDefault="005A71EC" w:rsidP="00D21B23">
      <w:pPr>
        <w:spacing w:after="0" w:line="240" w:lineRule="auto"/>
        <w:jc w:val="both"/>
        <w:rPr>
          <w:rFonts w:ascii="Times New Roman" w:hAnsi="Times New Roman" w:cs="Times New Roman"/>
          <w:color w:val="FF0000"/>
          <w:spacing w:val="6"/>
          <w:sz w:val="24"/>
          <w:szCs w:val="24"/>
        </w:rPr>
      </w:pPr>
    </w:p>
    <w:p w:rsidR="005A71EC" w:rsidRDefault="005A71EC" w:rsidP="00D21B23">
      <w:pPr>
        <w:spacing w:after="0" w:line="240" w:lineRule="auto"/>
        <w:jc w:val="both"/>
        <w:rPr>
          <w:rFonts w:ascii="Times New Roman" w:hAnsi="Times New Roman" w:cs="Times New Roman"/>
          <w:color w:val="FF0000"/>
          <w:spacing w:val="6"/>
          <w:sz w:val="24"/>
          <w:szCs w:val="24"/>
        </w:rPr>
      </w:pPr>
    </w:p>
    <w:p w:rsidR="00FE32BA" w:rsidRPr="00E41F5E" w:rsidRDefault="00FE32BA" w:rsidP="00FE32BA">
      <w:pPr>
        <w:spacing w:after="0" w:line="240" w:lineRule="auto"/>
        <w:jc w:val="right"/>
        <w:rPr>
          <w:rFonts w:ascii="Times New Roman" w:hAnsi="Times New Roman" w:cs="Times New Roman"/>
          <w:color w:val="0D0D0D"/>
          <w:sz w:val="24"/>
          <w:szCs w:val="24"/>
        </w:rPr>
      </w:pPr>
      <w:r w:rsidRPr="00E41F5E">
        <w:rPr>
          <w:rFonts w:ascii="Times New Roman" w:hAnsi="Times New Roman" w:cs="Times New Roman"/>
          <w:color w:val="0D0D0D"/>
          <w:sz w:val="24"/>
          <w:szCs w:val="24"/>
        </w:rPr>
        <w:t xml:space="preserve">Приложение № </w:t>
      </w:r>
      <w:r w:rsidR="00536777">
        <w:rPr>
          <w:rFonts w:ascii="Times New Roman" w:hAnsi="Times New Roman" w:cs="Times New Roman"/>
          <w:sz w:val="24"/>
          <w:szCs w:val="24"/>
        </w:rPr>
        <w:t>2</w:t>
      </w:r>
    </w:p>
    <w:p w:rsidR="00FE32BA" w:rsidRPr="00D21B23" w:rsidRDefault="00FE32BA" w:rsidP="00FE32BA">
      <w:pPr>
        <w:spacing w:after="0" w:line="240" w:lineRule="auto"/>
        <w:jc w:val="right"/>
        <w:rPr>
          <w:rFonts w:ascii="Times New Roman" w:hAnsi="Times New Roman" w:cs="Times New Roman"/>
          <w:color w:val="0D0D0D"/>
          <w:sz w:val="24"/>
          <w:szCs w:val="24"/>
        </w:rPr>
      </w:pPr>
    </w:p>
    <w:p w:rsidR="00FE32BA" w:rsidRPr="00D21B23" w:rsidRDefault="00FE32BA" w:rsidP="00FE32BA">
      <w:pPr>
        <w:spacing w:after="0" w:line="240" w:lineRule="auto"/>
        <w:jc w:val="both"/>
        <w:rPr>
          <w:rFonts w:ascii="Times New Roman" w:hAnsi="Times New Roman" w:cs="Times New Roman"/>
          <w:color w:val="0D0D0D"/>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FE32BA" w:rsidRPr="00D21B23" w:rsidTr="00115DC8">
        <w:tc>
          <w:tcPr>
            <w:tcW w:w="5778" w:type="dxa"/>
            <w:tcBorders>
              <w:top w:val="nil"/>
              <w:left w:val="nil"/>
              <w:bottom w:val="nil"/>
              <w:right w:val="nil"/>
            </w:tcBorders>
            <w:shd w:val="clear" w:color="auto" w:fill="auto"/>
          </w:tcPr>
          <w:p w:rsidR="00FE32BA" w:rsidRPr="00C64186" w:rsidRDefault="00FE32BA" w:rsidP="00115DC8">
            <w:pPr>
              <w:spacing w:after="0" w:line="240" w:lineRule="auto"/>
              <w:jc w:val="both"/>
              <w:rPr>
                <w:rFonts w:ascii="Times New Roman" w:hAnsi="Times New Roman" w:cs="Times New Roman"/>
                <w:b/>
                <w:sz w:val="24"/>
                <w:szCs w:val="28"/>
              </w:rPr>
            </w:pPr>
            <w:r w:rsidRPr="00C64186">
              <w:rPr>
                <w:rFonts w:ascii="Times New Roman" w:hAnsi="Times New Roman" w:cs="Times New Roman"/>
                <w:b/>
                <w:sz w:val="24"/>
                <w:szCs w:val="28"/>
              </w:rPr>
              <w:t xml:space="preserve">СОГЛАСОВАНО </w:t>
            </w:r>
          </w:p>
          <w:p w:rsidR="005A71EC" w:rsidRDefault="00FE32BA" w:rsidP="00115DC8">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 xml:space="preserve">Председатель профкома </w:t>
            </w:r>
          </w:p>
          <w:p w:rsidR="00FE32BA" w:rsidRDefault="00FE32BA" w:rsidP="00115DC8">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МКОУ «</w:t>
            </w:r>
            <w:r>
              <w:rPr>
                <w:rFonts w:ascii="Times New Roman" w:hAnsi="Times New Roman" w:cs="Times New Roman"/>
                <w:bCs/>
                <w:sz w:val="24"/>
                <w:szCs w:val="28"/>
              </w:rPr>
              <w:t xml:space="preserve">Сахаровская </w:t>
            </w:r>
            <w:r w:rsidRPr="00C64186">
              <w:rPr>
                <w:rFonts w:ascii="Times New Roman" w:hAnsi="Times New Roman" w:cs="Times New Roman"/>
                <w:sz w:val="24"/>
                <w:szCs w:val="28"/>
              </w:rPr>
              <w:t>НОШ»</w:t>
            </w:r>
          </w:p>
          <w:p w:rsidR="005A71EC" w:rsidRPr="00C64186" w:rsidRDefault="005A71EC" w:rsidP="00115DC8">
            <w:pPr>
              <w:spacing w:after="0" w:line="240" w:lineRule="auto"/>
              <w:rPr>
                <w:rFonts w:ascii="Times New Roman" w:hAnsi="Times New Roman" w:cs="Times New Roman"/>
                <w:sz w:val="24"/>
                <w:szCs w:val="28"/>
              </w:rPr>
            </w:pPr>
          </w:p>
          <w:p w:rsidR="00FE32BA" w:rsidRDefault="005A71EC" w:rsidP="00115DC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__________</w:t>
            </w:r>
            <w:proofErr w:type="spellStart"/>
            <w:r w:rsidR="00FE32BA">
              <w:rPr>
                <w:rFonts w:ascii="Times New Roman" w:hAnsi="Times New Roman" w:cs="Times New Roman"/>
                <w:sz w:val="24"/>
                <w:szCs w:val="28"/>
              </w:rPr>
              <w:t>Волхонская</w:t>
            </w:r>
            <w:proofErr w:type="spellEnd"/>
            <w:r w:rsidR="00FE32BA">
              <w:rPr>
                <w:rFonts w:ascii="Times New Roman" w:hAnsi="Times New Roman" w:cs="Times New Roman"/>
                <w:sz w:val="24"/>
                <w:szCs w:val="28"/>
              </w:rPr>
              <w:t xml:space="preserve"> О.А</w:t>
            </w:r>
            <w:r w:rsidR="00FE32BA" w:rsidRPr="00C64186">
              <w:rPr>
                <w:rFonts w:ascii="Times New Roman" w:hAnsi="Times New Roman" w:cs="Times New Roman"/>
                <w:sz w:val="24"/>
                <w:szCs w:val="28"/>
              </w:rPr>
              <w:t xml:space="preserve">. </w:t>
            </w:r>
          </w:p>
          <w:p w:rsidR="00FE32BA" w:rsidRPr="00C64186" w:rsidRDefault="00FE32BA" w:rsidP="00115DC8">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_________________</w:t>
            </w:r>
            <w:r w:rsidR="005A71EC">
              <w:rPr>
                <w:rFonts w:ascii="Times New Roman" w:hAnsi="Times New Roman" w:cs="Times New Roman"/>
                <w:sz w:val="24"/>
                <w:szCs w:val="28"/>
              </w:rPr>
              <w:t>___</w:t>
            </w:r>
            <w:r w:rsidRPr="00C64186">
              <w:rPr>
                <w:rFonts w:ascii="Times New Roman" w:hAnsi="Times New Roman" w:cs="Times New Roman"/>
                <w:sz w:val="24"/>
                <w:szCs w:val="28"/>
              </w:rPr>
              <w:t xml:space="preserve"> 20</w:t>
            </w:r>
            <w:r w:rsidR="005A71EC">
              <w:rPr>
                <w:rFonts w:ascii="Times New Roman" w:hAnsi="Times New Roman" w:cs="Times New Roman"/>
                <w:sz w:val="24"/>
                <w:szCs w:val="28"/>
              </w:rPr>
              <w:t>22</w:t>
            </w:r>
            <w:r w:rsidRPr="00C64186">
              <w:rPr>
                <w:rFonts w:ascii="Times New Roman" w:hAnsi="Times New Roman" w:cs="Times New Roman"/>
                <w:sz w:val="24"/>
                <w:szCs w:val="28"/>
              </w:rPr>
              <w:t>г.</w:t>
            </w:r>
          </w:p>
          <w:p w:rsidR="00FE32BA" w:rsidRPr="00C64186" w:rsidRDefault="00FE32BA" w:rsidP="00115DC8">
            <w:pPr>
              <w:spacing w:after="0" w:line="240" w:lineRule="auto"/>
              <w:jc w:val="both"/>
              <w:rPr>
                <w:rFonts w:ascii="Times New Roman" w:hAnsi="Times New Roman" w:cs="Times New Roman"/>
                <w:sz w:val="24"/>
                <w:szCs w:val="28"/>
                <w:vertAlign w:val="superscript"/>
              </w:rPr>
            </w:pPr>
            <w:r w:rsidRPr="00C64186">
              <w:rPr>
                <w:rFonts w:ascii="Times New Roman" w:hAnsi="Times New Roman" w:cs="Times New Roman"/>
                <w:sz w:val="24"/>
                <w:szCs w:val="28"/>
                <w:vertAlign w:val="superscript"/>
              </w:rPr>
              <w:t>МП</w:t>
            </w:r>
          </w:p>
        </w:tc>
        <w:tc>
          <w:tcPr>
            <w:tcW w:w="4111" w:type="dxa"/>
            <w:tcBorders>
              <w:top w:val="nil"/>
              <w:left w:val="nil"/>
              <w:bottom w:val="nil"/>
              <w:right w:val="nil"/>
            </w:tcBorders>
            <w:shd w:val="clear" w:color="auto" w:fill="auto"/>
          </w:tcPr>
          <w:p w:rsidR="00FE32BA" w:rsidRPr="00C64186" w:rsidRDefault="00FE32BA" w:rsidP="00115DC8">
            <w:pPr>
              <w:spacing w:after="0" w:line="240" w:lineRule="auto"/>
              <w:jc w:val="both"/>
              <w:rPr>
                <w:rFonts w:ascii="Times New Roman" w:hAnsi="Times New Roman" w:cs="Times New Roman"/>
                <w:b/>
                <w:sz w:val="24"/>
                <w:szCs w:val="28"/>
              </w:rPr>
            </w:pPr>
            <w:r w:rsidRPr="00C64186">
              <w:rPr>
                <w:rFonts w:ascii="Times New Roman" w:hAnsi="Times New Roman" w:cs="Times New Roman"/>
                <w:b/>
                <w:sz w:val="24"/>
                <w:szCs w:val="28"/>
              </w:rPr>
              <w:t>УТВЕРЖДАЮ</w:t>
            </w:r>
          </w:p>
          <w:p w:rsidR="00FE32BA" w:rsidRPr="00C64186" w:rsidRDefault="00FE32BA" w:rsidP="00115DC8">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Директор МКОУ</w:t>
            </w:r>
          </w:p>
          <w:p w:rsidR="00FE32BA" w:rsidRDefault="00FE32BA" w:rsidP="00115DC8">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w:t>
            </w:r>
            <w:r>
              <w:rPr>
                <w:rFonts w:ascii="Times New Roman" w:hAnsi="Times New Roman" w:cs="Times New Roman"/>
                <w:bCs/>
                <w:sz w:val="24"/>
                <w:szCs w:val="28"/>
              </w:rPr>
              <w:t xml:space="preserve">Сахаровская </w:t>
            </w:r>
            <w:r w:rsidRPr="00C64186">
              <w:rPr>
                <w:rFonts w:ascii="Times New Roman" w:hAnsi="Times New Roman" w:cs="Times New Roman"/>
                <w:sz w:val="24"/>
                <w:szCs w:val="28"/>
              </w:rPr>
              <w:t>НОШ»</w:t>
            </w:r>
          </w:p>
          <w:p w:rsidR="005A71EC" w:rsidRPr="00C64186" w:rsidRDefault="005A71EC" w:rsidP="00115DC8">
            <w:pPr>
              <w:spacing w:after="0" w:line="240" w:lineRule="auto"/>
              <w:rPr>
                <w:rFonts w:ascii="Times New Roman" w:hAnsi="Times New Roman" w:cs="Times New Roman"/>
                <w:sz w:val="24"/>
                <w:szCs w:val="28"/>
              </w:rPr>
            </w:pPr>
          </w:p>
          <w:p w:rsidR="00FE32BA" w:rsidRPr="00C64186" w:rsidRDefault="00FE32BA" w:rsidP="00115DC8">
            <w:pPr>
              <w:spacing w:after="0" w:line="240" w:lineRule="auto"/>
              <w:rPr>
                <w:rFonts w:ascii="Times New Roman" w:hAnsi="Times New Roman" w:cs="Times New Roman"/>
                <w:sz w:val="24"/>
                <w:szCs w:val="28"/>
              </w:rPr>
            </w:pPr>
            <w:r>
              <w:rPr>
                <w:rFonts w:ascii="Times New Roman" w:hAnsi="Times New Roman" w:cs="Times New Roman"/>
                <w:sz w:val="24"/>
                <w:szCs w:val="28"/>
              </w:rPr>
              <w:t>___________Голованова</w:t>
            </w:r>
            <w:r>
              <w:rPr>
                <w:rFonts w:ascii="Times New Roman" w:hAnsi="Times New Roman" w:cs="Times New Roman"/>
                <w:bCs/>
                <w:sz w:val="24"/>
                <w:szCs w:val="28"/>
              </w:rPr>
              <w:t xml:space="preserve"> Н.В</w:t>
            </w:r>
            <w:r w:rsidRPr="00C64186">
              <w:rPr>
                <w:rFonts w:ascii="Times New Roman" w:hAnsi="Times New Roman" w:cs="Times New Roman"/>
                <w:bCs/>
                <w:sz w:val="24"/>
                <w:szCs w:val="28"/>
              </w:rPr>
              <w:t>.</w:t>
            </w:r>
          </w:p>
          <w:p w:rsidR="00FE32BA" w:rsidRPr="00C64186" w:rsidRDefault="00FE32BA" w:rsidP="00115DC8">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_________________</w:t>
            </w:r>
            <w:r w:rsidR="005A71EC">
              <w:rPr>
                <w:rFonts w:ascii="Times New Roman" w:hAnsi="Times New Roman" w:cs="Times New Roman"/>
                <w:sz w:val="24"/>
                <w:szCs w:val="28"/>
              </w:rPr>
              <w:t xml:space="preserve">___ </w:t>
            </w:r>
            <w:r w:rsidRPr="00C64186">
              <w:rPr>
                <w:rFonts w:ascii="Times New Roman" w:hAnsi="Times New Roman" w:cs="Times New Roman"/>
                <w:sz w:val="24"/>
                <w:szCs w:val="28"/>
              </w:rPr>
              <w:t>20</w:t>
            </w:r>
            <w:r w:rsidR="005A71EC">
              <w:rPr>
                <w:rFonts w:ascii="Times New Roman" w:hAnsi="Times New Roman" w:cs="Times New Roman"/>
                <w:sz w:val="24"/>
                <w:szCs w:val="28"/>
              </w:rPr>
              <w:t>22</w:t>
            </w:r>
            <w:r w:rsidRPr="00C64186">
              <w:rPr>
                <w:rFonts w:ascii="Times New Roman" w:hAnsi="Times New Roman" w:cs="Times New Roman"/>
                <w:sz w:val="24"/>
                <w:szCs w:val="28"/>
              </w:rPr>
              <w:t>г.</w:t>
            </w:r>
          </w:p>
          <w:p w:rsidR="00FE32BA" w:rsidRPr="00C64186" w:rsidRDefault="00FE32BA" w:rsidP="00115DC8">
            <w:pPr>
              <w:spacing w:after="0" w:line="240" w:lineRule="auto"/>
              <w:jc w:val="both"/>
              <w:rPr>
                <w:rFonts w:ascii="Times New Roman" w:hAnsi="Times New Roman" w:cs="Times New Roman"/>
                <w:sz w:val="24"/>
                <w:szCs w:val="28"/>
                <w:vertAlign w:val="superscript"/>
              </w:rPr>
            </w:pPr>
            <w:r w:rsidRPr="00C64186">
              <w:rPr>
                <w:rFonts w:ascii="Times New Roman" w:hAnsi="Times New Roman" w:cs="Times New Roman"/>
                <w:sz w:val="24"/>
                <w:szCs w:val="28"/>
                <w:vertAlign w:val="superscript"/>
              </w:rPr>
              <w:t>МП</w:t>
            </w:r>
          </w:p>
        </w:tc>
      </w:tr>
    </w:tbl>
    <w:p w:rsidR="00FE32BA" w:rsidRDefault="00FE32BA" w:rsidP="00FE32BA">
      <w:pPr>
        <w:spacing w:after="0" w:line="240" w:lineRule="auto"/>
        <w:jc w:val="center"/>
        <w:rPr>
          <w:rFonts w:ascii="Times New Roman" w:hAnsi="Times New Roman" w:cs="Times New Roman"/>
          <w:b/>
          <w:color w:val="0D0D0D"/>
          <w:sz w:val="24"/>
          <w:szCs w:val="24"/>
        </w:rPr>
      </w:pPr>
    </w:p>
    <w:p w:rsidR="00FE32BA" w:rsidRDefault="00FE32BA" w:rsidP="00FE32BA">
      <w:pPr>
        <w:spacing w:after="0" w:line="240" w:lineRule="auto"/>
        <w:jc w:val="center"/>
        <w:rPr>
          <w:rFonts w:ascii="Times New Roman" w:hAnsi="Times New Roman" w:cs="Times New Roman"/>
          <w:b/>
          <w:color w:val="0D0D0D"/>
          <w:sz w:val="24"/>
          <w:szCs w:val="24"/>
        </w:rPr>
      </w:pPr>
    </w:p>
    <w:p w:rsidR="00FE32BA" w:rsidRPr="009A3034" w:rsidRDefault="00FE32BA" w:rsidP="00FE32BA">
      <w:pPr>
        <w:spacing w:after="0" w:line="240" w:lineRule="auto"/>
        <w:jc w:val="center"/>
        <w:rPr>
          <w:rFonts w:ascii="Times New Roman" w:hAnsi="Times New Roman" w:cs="Times New Roman"/>
          <w:b/>
          <w:color w:val="0D0D0D"/>
          <w:sz w:val="24"/>
          <w:szCs w:val="24"/>
        </w:rPr>
      </w:pPr>
      <w:r w:rsidRPr="009A3034">
        <w:rPr>
          <w:rFonts w:ascii="Times New Roman" w:hAnsi="Times New Roman" w:cs="Times New Roman"/>
          <w:b/>
          <w:color w:val="0D0D0D"/>
          <w:sz w:val="24"/>
          <w:szCs w:val="24"/>
        </w:rPr>
        <w:t>ПЕРЕЧЕНЬ</w:t>
      </w:r>
    </w:p>
    <w:p w:rsidR="00FE32BA" w:rsidRPr="009A3034" w:rsidRDefault="00FE32BA" w:rsidP="00FE32BA">
      <w:pPr>
        <w:spacing w:after="0" w:line="240" w:lineRule="auto"/>
        <w:jc w:val="center"/>
        <w:rPr>
          <w:rFonts w:ascii="Times New Roman" w:hAnsi="Times New Roman" w:cs="Times New Roman"/>
          <w:b/>
          <w:color w:val="0D0D0D"/>
          <w:sz w:val="24"/>
          <w:szCs w:val="24"/>
        </w:rPr>
      </w:pPr>
      <w:r w:rsidRPr="009A3034">
        <w:rPr>
          <w:rFonts w:ascii="Times New Roman" w:hAnsi="Times New Roman" w:cs="Times New Roman"/>
          <w:b/>
          <w:color w:val="0D0D0D"/>
          <w:sz w:val="24"/>
          <w:szCs w:val="24"/>
        </w:rPr>
        <w:t>профессий и должностей работников, имеющих право на</w:t>
      </w:r>
    </w:p>
    <w:p w:rsidR="00FE32BA" w:rsidRPr="009A3034" w:rsidRDefault="00FE32BA" w:rsidP="00FE32BA">
      <w:pPr>
        <w:spacing w:after="0" w:line="240" w:lineRule="auto"/>
        <w:jc w:val="center"/>
        <w:rPr>
          <w:rFonts w:ascii="Times New Roman" w:hAnsi="Times New Roman" w:cs="Times New Roman"/>
          <w:b/>
          <w:color w:val="0D0D0D"/>
          <w:sz w:val="24"/>
          <w:szCs w:val="24"/>
        </w:rPr>
      </w:pPr>
      <w:r w:rsidRPr="009A3034">
        <w:rPr>
          <w:rFonts w:ascii="Times New Roman" w:hAnsi="Times New Roman" w:cs="Times New Roman"/>
          <w:b/>
          <w:color w:val="0D0D0D"/>
          <w:sz w:val="24"/>
          <w:szCs w:val="24"/>
        </w:rPr>
        <w:t>бесплатное получение специальной одежды, специальной обуви</w:t>
      </w:r>
    </w:p>
    <w:p w:rsidR="00FE32BA" w:rsidRPr="009A3034" w:rsidRDefault="00FE32BA" w:rsidP="00FE32BA">
      <w:pPr>
        <w:spacing w:after="0" w:line="240" w:lineRule="auto"/>
        <w:jc w:val="center"/>
        <w:rPr>
          <w:rFonts w:ascii="Times New Roman" w:hAnsi="Times New Roman" w:cs="Times New Roman"/>
          <w:b/>
          <w:color w:val="0D0D0D"/>
          <w:sz w:val="24"/>
          <w:szCs w:val="24"/>
        </w:rPr>
      </w:pPr>
      <w:r w:rsidRPr="009A3034">
        <w:rPr>
          <w:rFonts w:ascii="Times New Roman" w:hAnsi="Times New Roman" w:cs="Times New Roman"/>
          <w:b/>
          <w:color w:val="0D0D0D"/>
          <w:sz w:val="24"/>
          <w:szCs w:val="24"/>
        </w:rPr>
        <w:t>и других средств индивидуальной защиты</w:t>
      </w:r>
    </w:p>
    <w:p w:rsidR="00FE32BA" w:rsidRPr="009A3034" w:rsidRDefault="00FE32BA" w:rsidP="00FE32BA">
      <w:pPr>
        <w:spacing w:after="0" w:line="240" w:lineRule="auto"/>
        <w:jc w:val="both"/>
        <w:rPr>
          <w:rFonts w:ascii="Times New Roman" w:hAnsi="Times New Roman" w:cs="Times New Roman"/>
          <w:b/>
          <w:color w:val="0D0D0D"/>
          <w:sz w:val="24"/>
          <w:szCs w:val="24"/>
        </w:rPr>
      </w:pPr>
    </w:p>
    <w:p w:rsidR="00FE32BA" w:rsidRPr="009A3034" w:rsidRDefault="00FE32BA" w:rsidP="00FE32BA">
      <w:pPr>
        <w:spacing w:after="0" w:line="240" w:lineRule="auto"/>
        <w:jc w:val="both"/>
        <w:rPr>
          <w:rFonts w:ascii="Times New Roman" w:hAnsi="Times New Roman" w:cs="Times New Roman"/>
          <w:color w:val="0D0D0D"/>
          <w:sz w:val="24"/>
          <w:szCs w:val="24"/>
        </w:rPr>
      </w:pPr>
    </w:p>
    <w:tbl>
      <w:tblPr>
        <w:tblW w:w="8994" w:type="dxa"/>
        <w:tblInd w:w="70" w:type="dxa"/>
        <w:tblLayout w:type="fixed"/>
        <w:tblCellMar>
          <w:left w:w="70" w:type="dxa"/>
          <w:right w:w="70" w:type="dxa"/>
        </w:tblCellMar>
        <w:tblLook w:val="04A0" w:firstRow="1" w:lastRow="0" w:firstColumn="1" w:lastColumn="0" w:noHBand="0" w:noVBand="1"/>
      </w:tblPr>
      <w:tblGrid>
        <w:gridCol w:w="489"/>
        <w:gridCol w:w="3011"/>
        <w:gridCol w:w="3827"/>
        <w:gridCol w:w="1667"/>
      </w:tblGrid>
      <w:tr w:rsidR="00FE32BA" w:rsidRPr="009A3034" w:rsidTr="005A71EC">
        <w:trPr>
          <w:cantSplit/>
          <w:trHeight w:val="360"/>
        </w:trPr>
        <w:tc>
          <w:tcPr>
            <w:tcW w:w="489" w:type="dxa"/>
            <w:tcBorders>
              <w:top w:val="single" w:sz="6" w:space="0" w:color="auto"/>
              <w:left w:val="single" w:sz="6" w:space="0" w:color="auto"/>
              <w:bottom w:val="single" w:sz="6" w:space="0" w:color="auto"/>
              <w:right w:val="single" w:sz="6" w:space="0" w:color="auto"/>
            </w:tcBorders>
            <w:vAlign w:val="center"/>
            <w:hideMark/>
          </w:tcPr>
          <w:p w:rsidR="00FE32BA" w:rsidRPr="005A71EC" w:rsidRDefault="00FE32BA"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w:t>
            </w:r>
          </w:p>
        </w:tc>
        <w:tc>
          <w:tcPr>
            <w:tcW w:w="3011" w:type="dxa"/>
            <w:tcBorders>
              <w:top w:val="single" w:sz="6" w:space="0" w:color="auto"/>
              <w:left w:val="single" w:sz="6" w:space="0" w:color="auto"/>
              <w:bottom w:val="single" w:sz="6" w:space="0" w:color="auto"/>
              <w:right w:val="single" w:sz="6" w:space="0" w:color="auto"/>
            </w:tcBorders>
            <w:vAlign w:val="center"/>
            <w:hideMark/>
          </w:tcPr>
          <w:p w:rsidR="00FE32BA" w:rsidRPr="005A71EC" w:rsidRDefault="00FE32BA"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Профессия, должность</w:t>
            </w:r>
          </w:p>
        </w:tc>
        <w:tc>
          <w:tcPr>
            <w:tcW w:w="3827" w:type="dxa"/>
            <w:tcBorders>
              <w:top w:val="single" w:sz="6" w:space="0" w:color="auto"/>
              <w:left w:val="single" w:sz="6" w:space="0" w:color="auto"/>
              <w:bottom w:val="single" w:sz="6" w:space="0" w:color="auto"/>
              <w:right w:val="single" w:sz="6" w:space="0" w:color="auto"/>
            </w:tcBorders>
            <w:vAlign w:val="center"/>
            <w:hideMark/>
          </w:tcPr>
          <w:p w:rsidR="00FE32BA" w:rsidRPr="005A71EC" w:rsidRDefault="00FE32BA"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 xml:space="preserve">Наименование спецодежды, </w:t>
            </w:r>
            <w:proofErr w:type="spellStart"/>
            <w:r w:rsidRPr="005A71EC">
              <w:rPr>
                <w:rFonts w:ascii="Times New Roman" w:hAnsi="Times New Roman" w:cs="Times New Roman"/>
                <w:sz w:val="24"/>
              </w:rPr>
              <w:t>спецобуви</w:t>
            </w:r>
            <w:proofErr w:type="spellEnd"/>
            <w:r w:rsidRPr="005A71EC">
              <w:rPr>
                <w:rFonts w:ascii="Times New Roman" w:hAnsi="Times New Roman" w:cs="Times New Roman"/>
                <w:sz w:val="24"/>
              </w:rPr>
              <w:t xml:space="preserve"> и других средств индивидуальной защиты</w:t>
            </w:r>
          </w:p>
        </w:tc>
        <w:tc>
          <w:tcPr>
            <w:tcW w:w="1667" w:type="dxa"/>
            <w:tcBorders>
              <w:top w:val="single" w:sz="6" w:space="0" w:color="auto"/>
              <w:left w:val="single" w:sz="6" w:space="0" w:color="auto"/>
              <w:bottom w:val="single" w:sz="6" w:space="0" w:color="auto"/>
              <w:right w:val="single" w:sz="6" w:space="0" w:color="auto"/>
            </w:tcBorders>
            <w:vAlign w:val="center"/>
            <w:hideMark/>
          </w:tcPr>
          <w:p w:rsidR="00FE32BA" w:rsidRPr="005A71EC" w:rsidRDefault="00FE32BA" w:rsidP="005A71EC">
            <w:pPr>
              <w:spacing w:after="0" w:line="240" w:lineRule="auto"/>
              <w:jc w:val="center"/>
              <w:rPr>
                <w:rFonts w:ascii="Times New Roman" w:hAnsi="Times New Roman" w:cs="Times New Roman"/>
                <w:sz w:val="24"/>
              </w:rPr>
            </w:pPr>
            <w:r w:rsidRPr="005A71EC">
              <w:rPr>
                <w:rFonts w:ascii="Times New Roman" w:hAnsi="Times New Roman" w:cs="Times New Roman"/>
                <w:sz w:val="24"/>
              </w:rPr>
              <w:t xml:space="preserve">Нормы </w:t>
            </w:r>
            <w:r w:rsidRPr="005A71EC">
              <w:rPr>
                <w:rFonts w:ascii="Times New Roman" w:hAnsi="Times New Roman" w:cs="Times New Roman"/>
                <w:sz w:val="24"/>
              </w:rPr>
              <w:br/>
              <w:t>выдачи на год</w:t>
            </w:r>
          </w:p>
        </w:tc>
      </w:tr>
      <w:tr w:rsidR="00FE32BA" w:rsidRPr="009A3034" w:rsidTr="005A71EC">
        <w:trPr>
          <w:cantSplit/>
          <w:trHeight w:val="240"/>
        </w:trPr>
        <w:tc>
          <w:tcPr>
            <w:tcW w:w="489" w:type="dxa"/>
            <w:tcBorders>
              <w:top w:val="single" w:sz="6" w:space="0" w:color="auto"/>
              <w:left w:val="single" w:sz="6" w:space="0" w:color="auto"/>
              <w:bottom w:val="single" w:sz="6" w:space="0" w:color="auto"/>
              <w:right w:val="single" w:sz="6" w:space="0" w:color="auto"/>
            </w:tcBorders>
            <w:hideMark/>
          </w:tcPr>
          <w:p w:rsidR="00FE32BA" w:rsidRPr="005A71EC" w:rsidRDefault="00FE32BA" w:rsidP="005A71EC">
            <w:pPr>
              <w:spacing w:after="0" w:line="240" w:lineRule="auto"/>
              <w:rPr>
                <w:rFonts w:ascii="Times New Roman" w:hAnsi="Times New Roman" w:cs="Times New Roman"/>
                <w:sz w:val="24"/>
              </w:rPr>
            </w:pPr>
            <w:r w:rsidRPr="005A71EC">
              <w:rPr>
                <w:rFonts w:ascii="Times New Roman" w:hAnsi="Times New Roman" w:cs="Times New Roman"/>
                <w:sz w:val="24"/>
              </w:rPr>
              <w:t xml:space="preserve">1.  </w:t>
            </w:r>
          </w:p>
        </w:tc>
        <w:tc>
          <w:tcPr>
            <w:tcW w:w="3011" w:type="dxa"/>
            <w:tcBorders>
              <w:top w:val="single" w:sz="6" w:space="0" w:color="auto"/>
              <w:left w:val="single" w:sz="6" w:space="0" w:color="auto"/>
              <w:bottom w:val="single" w:sz="6" w:space="0" w:color="auto"/>
              <w:right w:val="single" w:sz="6" w:space="0" w:color="auto"/>
            </w:tcBorders>
            <w:hideMark/>
          </w:tcPr>
          <w:p w:rsidR="00FE32BA" w:rsidRPr="005A71EC" w:rsidRDefault="00FE32BA" w:rsidP="005A71EC">
            <w:pPr>
              <w:spacing w:after="0" w:line="240" w:lineRule="auto"/>
              <w:rPr>
                <w:rFonts w:ascii="Times New Roman" w:hAnsi="Times New Roman" w:cs="Times New Roman"/>
                <w:sz w:val="24"/>
              </w:rPr>
            </w:pPr>
            <w:r w:rsidRPr="005A71EC">
              <w:rPr>
                <w:rFonts w:ascii="Times New Roman" w:hAnsi="Times New Roman" w:cs="Times New Roman"/>
                <w:sz w:val="24"/>
              </w:rPr>
              <w:t>Уборщик  служебных помещений</w:t>
            </w:r>
          </w:p>
        </w:tc>
        <w:tc>
          <w:tcPr>
            <w:tcW w:w="3827" w:type="dxa"/>
            <w:tcBorders>
              <w:top w:val="single" w:sz="6" w:space="0" w:color="auto"/>
              <w:left w:val="single" w:sz="6" w:space="0" w:color="auto"/>
              <w:bottom w:val="single" w:sz="6" w:space="0" w:color="auto"/>
              <w:right w:val="single" w:sz="6" w:space="0" w:color="auto"/>
            </w:tcBorders>
          </w:tcPr>
          <w:p w:rsidR="00FE32BA" w:rsidRPr="005A71EC" w:rsidRDefault="00FE32BA" w:rsidP="005A71EC">
            <w:pPr>
              <w:spacing w:after="0" w:line="240" w:lineRule="auto"/>
              <w:rPr>
                <w:rFonts w:ascii="Times New Roman" w:hAnsi="Times New Roman" w:cs="Times New Roman"/>
                <w:sz w:val="24"/>
              </w:rPr>
            </w:pPr>
            <w:r w:rsidRPr="005A71EC">
              <w:rPr>
                <w:rFonts w:ascii="Times New Roman" w:hAnsi="Times New Roman" w:cs="Times New Roman"/>
                <w:sz w:val="24"/>
              </w:rPr>
              <w:t>Халат хлопчатобумажный</w:t>
            </w:r>
          </w:p>
          <w:p w:rsidR="00FE32BA" w:rsidRPr="005A71EC" w:rsidRDefault="00FE32BA" w:rsidP="005A71EC">
            <w:pPr>
              <w:spacing w:after="0" w:line="240" w:lineRule="auto"/>
              <w:rPr>
                <w:rFonts w:ascii="Times New Roman" w:hAnsi="Times New Roman" w:cs="Times New Roman"/>
                <w:sz w:val="24"/>
              </w:rPr>
            </w:pPr>
            <w:r w:rsidRPr="005A71EC">
              <w:rPr>
                <w:rFonts w:ascii="Times New Roman" w:hAnsi="Times New Roman" w:cs="Times New Roman"/>
                <w:sz w:val="24"/>
              </w:rPr>
              <w:t>Перчатки резиновые</w:t>
            </w:r>
          </w:p>
        </w:tc>
        <w:tc>
          <w:tcPr>
            <w:tcW w:w="1667" w:type="dxa"/>
            <w:tcBorders>
              <w:top w:val="single" w:sz="6" w:space="0" w:color="auto"/>
              <w:left w:val="single" w:sz="6" w:space="0" w:color="auto"/>
              <w:bottom w:val="single" w:sz="6" w:space="0" w:color="auto"/>
              <w:right w:val="single" w:sz="6" w:space="0" w:color="auto"/>
            </w:tcBorders>
          </w:tcPr>
          <w:p w:rsidR="00FE32BA" w:rsidRPr="005A71EC" w:rsidRDefault="00FE32BA" w:rsidP="005A71EC">
            <w:pPr>
              <w:spacing w:after="0" w:line="240" w:lineRule="auto"/>
              <w:rPr>
                <w:rFonts w:ascii="Times New Roman" w:hAnsi="Times New Roman" w:cs="Times New Roman"/>
                <w:sz w:val="24"/>
              </w:rPr>
            </w:pPr>
            <w:r w:rsidRPr="005A71EC">
              <w:rPr>
                <w:rFonts w:ascii="Times New Roman" w:hAnsi="Times New Roman" w:cs="Times New Roman"/>
                <w:sz w:val="24"/>
              </w:rPr>
              <w:t>1</w:t>
            </w:r>
          </w:p>
          <w:p w:rsidR="00FE32BA" w:rsidRPr="005A71EC" w:rsidRDefault="00FE32BA" w:rsidP="005A71EC">
            <w:pPr>
              <w:spacing w:after="0" w:line="240" w:lineRule="auto"/>
              <w:rPr>
                <w:rFonts w:ascii="Times New Roman" w:hAnsi="Times New Roman" w:cs="Times New Roman"/>
                <w:sz w:val="24"/>
              </w:rPr>
            </w:pPr>
            <w:r w:rsidRPr="005A71EC">
              <w:rPr>
                <w:rFonts w:ascii="Times New Roman" w:hAnsi="Times New Roman" w:cs="Times New Roman"/>
                <w:sz w:val="24"/>
              </w:rPr>
              <w:t>2</w:t>
            </w:r>
          </w:p>
        </w:tc>
      </w:tr>
      <w:tr w:rsidR="00FE32BA" w:rsidRPr="009A3034" w:rsidTr="005A71EC">
        <w:trPr>
          <w:cantSplit/>
          <w:trHeight w:val="240"/>
        </w:trPr>
        <w:tc>
          <w:tcPr>
            <w:tcW w:w="489" w:type="dxa"/>
            <w:tcBorders>
              <w:top w:val="single" w:sz="6" w:space="0" w:color="auto"/>
              <w:left w:val="single" w:sz="6" w:space="0" w:color="auto"/>
              <w:bottom w:val="single" w:sz="6" w:space="0" w:color="auto"/>
              <w:right w:val="single" w:sz="6" w:space="0" w:color="auto"/>
            </w:tcBorders>
            <w:hideMark/>
          </w:tcPr>
          <w:p w:rsidR="00FE32BA" w:rsidRPr="005A71EC" w:rsidRDefault="00536777" w:rsidP="005A71EC">
            <w:pPr>
              <w:spacing w:after="0" w:line="240" w:lineRule="auto"/>
              <w:rPr>
                <w:rFonts w:ascii="Times New Roman" w:hAnsi="Times New Roman" w:cs="Times New Roman"/>
                <w:sz w:val="24"/>
              </w:rPr>
            </w:pPr>
            <w:r>
              <w:rPr>
                <w:rFonts w:ascii="Times New Roman" w:hAnsi="Times New Roman" w:cs="Times New Roman"/>
                <w:sz w:val="24"/>
              </w:rPr>
              <w:t>2</w:t>
            </w:r>
            <w:r w:rsidR="00FE32BA" w:rsidRPr="005A71EC">
              <w:rPr>
                <w:rFonts w:ascii="Times New Roman" w:hAnsi="Times New Roman" w:cs="Times New Roman"/>
                <w:sz w:val="24"/>
              </w:rPr>
              <w:t>.</w:t>
            </w:r>
          </w:p>
        </w:tc>
        <w:tc>
          <w:tcPr>
            <w:tcW w:w="3011" w:type="dxa"/>
            <w:tcBorders>
              <w:top w:val="single" w:sz="6" w:space="0" w:color="auto"/>
              <w:left w:val="single" w:sz="6" w:space="0" w:color="auto"/>
              <w:bottom w:val="single" w:sz="6" w:space="0" w:color="auto"/>
              <w:right w:val="single" w:sz="6" w:space="0" w:color="auto"/>
            </w:tcBorders>
            <w:hideMark/>
          </w:tcPr>
          <w:p w:rsidR="00FE32BA" w:rsidRPr="005A71EC" w:rsidRDefault="00FE32BA" w:rsidP="005A71EC">
            <w:pPr>
              <w:spacing w:after="0" w:line="240" w:lineRule="auto"/>
              <w:rPr>
                <w:rFonts w:ascii="Times New Roman" w:hAnsi="Times New Roman" w:cs="Times New Roman"/>
                <w:sz w:val="24"/>
              </w:rPr>
            </w:pPr>
            <w:r w:rsidRPr="005A71EC">
              <w:rPr>
                <w:rFonts w:ascii="Times New Roman" w:hAnsi="Times New Roman" w:cs="Times New Roman"/>
                <w:sz w:val="24"/>
              </w:rPr>
              <w:t>Повар</w:t>
            </w:r>
          </w:p>
        </w:tc>
        <w:tc>
          <w:tcPr>
            <w:tcW w:w="3827" w:type="dxa"/>
            <w:tcBorders>
              <w:top w:val="single" w:sz="6" w:space="0" w:color="auto"/>
              <w:left w:val="single" w:sz="6" w:space="0" w:color="auto"/>
              <w:bottom w:val="single" w:sz="6" w:space="0" w:color="auto"/>
              <w:right w:val="single" w:sz="6" w:space="0" w:color="auto"/>
            </w:tcBorders>
            <w:hideMark/>
          </w:tcPr>
          <w:p w:rsidR="00FE32BA" w:rsidRPr="005A71EC" w:rsidRDefault="00FE32BA" w:rsidP="005A71EC">
            <w:pPr>
              <w:spacing w:after="0" w:line="240" w:lineRule="auto"/>
              <w:rPr>
                <w:rFonts w:ascii="Times New Roman" w:hAnsi="Times New Roman" w:cs="Times New Roman"/>
                <w:sz w:val="24"/>
              </w:rPr>
            </w:pPr>
            <w:r w:rsidRPr="005A71EC">
              <w:rPr>
                <w:rFonts w:ascii="Times New Roman" w:hAnsi="Times New Roman" w:cs="Times New Roman"/>
                <w:sz w:val="24"/>
              </w:rPr>
              <w:t xml:space="preserve">Халат хлопчатобумажный   </w:t>
            </w:r>
          </w:p>
        </w:tc>
        <w:tc>
          <w:tcPr>
            <w:tcW w:w="1667" w:type="dxa"/>
            <w:tcBorders>
              <w:top w:val="single" w:sz="6" w:space="0" w:color="auto"/>
              <w:left w:val="single" w:sz="6" w:space="0" w:color="auto"/>
              <w:bottom w:val="single" w:sz="6" w:space="0" w:color="auto"/>
              <w:right w:val="single" w:sz="6" w:space="0" w:color="auto"/>
            </w:tcBorders>
            <w:hideMark/>
          </w:tcPr>
          <w:p w:rsidR="00FE32BA" w:rsidRPr="005A71EC" w:rsidRDefault="00FE32BA" w:rsidP="005A71EC">
            <w:pPr>
              <w:spacing w:after="0" w:line="240" w:lineRule="auto"/>
              <w:rPr>
                <w:rFonts w:ascii="Times New Roman" w:hAnsi="Times New Roman" w:cs="Times New Roman"/>
                <w:sz w:val="24"/>
              </w:rPr>
            </w:pPr>
            <w:r w:rsidRPr="005A71EC">
              <w:rPr>
                <w:rFonts w:ascii="Times New Roman" w:hAnsi="Times New Roman" w:cs="Times New Roman"/>
                <w:sz w:val="24"/>
              </w:rPr>
              <w:t>1</w:t>
            </w:r>
          </w:p>
        </w:tc>
      </w:tr>
      <w:tr w:rsidR="00FE32BA" w:rsidRPr="009A3034" w:rsidTr="005A71EC">
        <w:trPr>
          <w:cantSplit/>
          <w:trHeight w:val="240"/>
        </w:trPr>
        <w:tc>
          <w:tcPr>
            <w:tcW w:w="489" w:type="dxa"/>
            <w:tcBorders>
              <w:top w:val="single" w:sz="6" w:space="0" w:color="auto"/>
              <w:left w:val="single" w:sz="6" w:space="0" w:color="auto"/>
              <w:bottom w:val="single" w:sz="6" w:space="0" w:color="auto"/>
              <w:right w:val="single" w:sz="6" w:space="0" w:color="auto"/>
            </w:tcBorders>
          </w:tcPr>
          <w:p w:rsidR="00FE32BA" w:rsidRPr="005A71EC" w:rsidRDefault="00536777" w:rsidP="005A71EC">
            <w:pPr>
              <w:spacing w:after="0" w:line="240" w:lineRule="auto"/>
              <w:rPr>
                <w:rFonts w:ascii="Times New Roman" w:hAnsi="Times New Roman" w:cs="Times New Roman"/>
                <w:sz w:val="24"/>
              </w:rPr>
            </w:pPr>
            <w:r>
              <w:rPr>
                <w:rFonts w:ascii="Times New Roman" w:hAnsi="Times New Roman" w:cs="Times New Roman"/>
                <w:sz w:val="24"/>
              </w:rPr>
              <w:t>3.</w:t>
            </w:r>
          </w:p>
        </w:tc>
        <w:tc>
          <w:tcPr>
            <w:tcW w:w="3011" w:type="dxa"/>
            <w:tcBorders>
              <w:top w:val="single" w:sz="6" w:space="0" w:color="auto"/>
              <w:left w:val="single" w:sz="6" w:space="0" w:color="auto"/>
              <w:bottom w:val="single" w:sz="6" w:space="0" w:color="auto"/>
              <w:right w:val="single" w:sz="6" w:space="0" w:color="auto"/>
            </w:tcBorders>
          </w:tcPr>
          <w:p w:rsidR="00FE32BA" w:rsidRPr="00536777" w:rsidRDefault="00FE32BA" w:rsidP="005A71EC">
            <w:pPr>
              <w:spacing w:after="0" w:line="240" w:lineRule="auto"/>
              <w:rPr>
                <w:rFonts w:ascii="Times New Roman" w:hAnsi="Times New Roman" w:cs="Times New Roman"/>
                <w:strike/>
                <w:sz w:val="24"/>
              </w:rPr>
            </w:pPr>
            <w:r w:rsidRPr="00536777">
              <w:rPr>
                <w:rFonts w:ascii="Times New Roman" w:hAnsi="Times New Roman" w:cs="Times New Roman"/>
                <w:sz w:val="24"/>
              </w:rPr>
              <w:t xml:space="preserve"> </w:t>
            </w:r>
          </w:p>
          <w:p w:rsidR="005A71EC" w:rsidRPr="00536777" w:rsidRDefault="005A71EC" w:rsidP="005A71EC">
            <w:pPr>
              <w:spacing w:after="0" w:line="240" w:lineRule="auto"/>
              <w:rPr>
                <w:rFonts w:ascii="Times New Roman" w:hAnsi="Times New Roman" w:cs="Times New Roman"/>
                <w:strike/>
                <w:sz w:val="24"/>
              </w:rPr>
            </w:pPr>
            <w:r w:rsidRPr="00536777">
              <w:rPr>
                <w:rFonts w:ascii="Times New Roman" w:hAnsi="Times New Roman" w:cs="Times New Roman"/>
                <w:sz w:val="24"/>
              </w:rPr>
              <w:t xml:space="preserve">Оператор </w:t>
            </w:r>
            <w:proofErr w:type="spellStart"/>
            <w:r w:rsidRPr="00536777">
              <w:rPr>
                <w:rFonts w:ascii="Times New Roman" w:hAnsi="Times New Roman" w:cs="Times New Roman"/>
                <w:sz w:val="24"/>
              </w:rPr>
              <w:t>электрокотельной</w:t>
            </w:r>
            <w:proofErr w:type="spellEnd"/>
          </w:p>
        </w:tc>
        <w:tc>
          <w:tcPr>
            <w:tcW w:w="3827" w:type="dxa"/>
            <w:tcBorders>
              <w:top w:val="single" w:sz="6" w:space="0" w:color="auto"/>
              <w:left w:val="single" w:sz="6" w:space="0" w:color="auto"/>
              <w:bottom w:val="single" w:sz="6" w:space="0" w:color="auto"/>
              <w:right w:val="single" w:sz="6" w:space="0" w:color="auto"/>
            </w:tcBorders>
          </w:tcPr>
          <w:p w:rsidR="00FE32BA" w:rsidRPr="00536777" w:rsidRDefault="00FE32BA" w:rsidP="005A71EC">
            <w:pPr>
              <w:spacing w:after="0" w:line="240" w:lineRule="auto"/>
              <w:rPr>
                <w:rFonts w:ascii="Times New Roman" w:hAnsi="Times New Roman" w:cs="Times New Roman"/>
                <w:sz w:val="24"/>
              </w:rPr>
            </w:pPr>
            <w:r w:rsidRPr="00536777">
              <w:rPr>
                <w:rFonts w:ascii="Times New Roman" w:hAnsi="Times New Roman" w:cs="Times New Roman"/>
                <w:sz w:val="24"/>
              </w:rPr>
              <w:t>Костюм  хлопчатобумажный</w:t>
            </w:r>
          </w:p>
          <w:p w:rsidR="00FE32BA" w:rsidRPr="00536777" w:rsidRDefault="00FE32BA" w:rsidP="005A71EC">
            <w:pPr>
              <w:spacing w:after="0" w:line="240" w:lineRule="auto"/>
              <w:rPr>
                <w:rFonts w:ascii="Times New Roman" w:hAnsi="Times New Roman" w:cs="Times New Roman"/>
                <w:sz w:val="24"/>
              </w:rPr>
            </w:pPr>
            <w:r w:rsidRPr="00536777">
              <w:rPr>
                <w:rFonts w:ascii="Times New Roman" w:hAnsi="Times New Roman" w:cs="Times New Roman"/>
                <w:sz w:val="24"/>
              </w:rPr>
              <w:t xml:space="preserve">Рукавицы комбинированные </w:t>
            </w:r>
          </w:p>
        </w:tc>
        <w:tc>
          <w:tcPr>
            <w:tcW w:w="1667" w:type="dxa"/>
            <w:tcBorders>
              <w:top w:val="single" w:sz="6" w:space="0" w:color="auto"/>
              <w:left w:val="single" w:sz="6" w:space="0" w:color="auto"/>
              <w:bottom w:val="single" w:sz="6" w:space="0" w:color="auto"/>
              <w:right w:val="single" w:sz="6" w:space="0" w:color="auto"/>
            </w:tcBorders>
          </w:tcPr>
          <w:p w:rsidR="00FE32BA" w:rsidRPr="00536777" w:rsidRDefault="00FE32BA" w:rsidP="005A71EC">
            <w:pPr>
              <w:spacing w:after="0" w:line="240" w:lineRule="auto"/>
              <w:rPr>
                <w:rFonts w:ascii="Times New Roman" w:hAnsi="Times New Roman" w:cs="Times New Roman"/>
                <w:sz w:val="24"/>
              </w:rPr>
            </w:pPr>
          </w:p>
          <w:p w:rsidR="00FE32BA" w:rsidRPr="00536777" w:rsidRDefault="00FE32BA" w:rsidP="005A71EC">
            <w:pPr>
              <w:spacing w:after="0" w:line="240" w:lineRule="auto"/>
              <w:rPr>
                <w:rFonts w:ascii="Times New Roman" w:hAnsi="Times New Roman" w:cs="Times New Roman"/>
                <w:sz w:val="24"/>
              </w:rPr>
            </w:pPr>
            <w:r w:rsidRPr="00536777">
              <w:rPr>
                <w:rFonts w:ascii="Times New Roman" w:hAnsi="Times New Roman" w:cs="Times New Roman"/>
                <w:sz w:val="24"/>
              </w:rPr>
              <w:t>1</w:t>
            </w:r>
          </w:p>
          <w:p w:rsidR="00FE32BA" w:rsidRPr="00536777" w:rsidRDefault="00FE32BA" w:rsidP="005A71EC">
            <w:pPr>
              <w:spacing w:after="0" w:line="240" w:lineRule="auto"/>
              <w:rPr>
                <w:rFonts w:ascii="Times New Roman" w:hAnsi="Times New Roman" w:cs="Times New Roman"/>
                <w:sz w:val="24"/>
              </w:rPr>
            </w:pPr>
            <w:r w:rsidRPr="00536777">
              <w:rPr>
                <w:rFonts w:ascii="Times New Roman" w:hAnsi="Times New Roman" w:cs="Times New Roman"/>
                <w:sz w:val="24"/>
              </w:rPr>
              <w:t>6 пар</w:t>
            </w:r>
          </w:p>
        </w:tc>
      </w:tr>
    </w:tbl>
    <w:p w:rsidR="00FE32BA" w:rsidRPr="009A3034" w:rsidRDefault="00FE32BA" w:rsidP="00FE32BA">
      <w:pPr>
        <w:spacing w:after="0" w:line="240" w:lineRule="auto"/>
        <w:jc w:val="both"/>
        <w:rPr>
          <w:rFonts w:ascii="Times New Roman" w:hAnsi="Times New Roman" w:cs="Times New Roman"/>
          <w:color w:val="0D0D0D"/>
          <w:sz w:val="24"/>
          <w:szCs w:val="24"/>
        </w:rPr>
      </w:pPr>
    </w:p>
    <w:p w:rsidR="00FE32BA" w:rsidRPr="009A3034" w:rsidRDefault="00FE32BA" w:rsidP="00FE32BA">
      <w:pPr>
        <w:spacing w:after="0" w:line="240" w:lineRule="auto"/>
        <w:jc w:val="both"/>
        <w:rPr>
          <w:rFonts w:ascii="Times New Roman" w:hAnsi="Times New Roman" w:cs="Times New Roman"/>
          <w:color w:val="0D0D0D"/>
          <w:sz w:val="24"/>
          <w:szCs w:val="24"/>
        </w:rPr>
      </w:pPr>
    </w:p>
    <w:p w:rsidR="00FE32BA" w:rsidRPr="009A3034" w:rsidRDefault="00FE32BA" w:rsidP="00FE32BA">
      <w:pPr>
        <w:spacing w:after="0" w:line="240" w:lineRule="auto"/>
        <w:jc w:val="both"/>
        <w:rPr>
          <w:rFonts w:ascii="Times New Roman" w:hAnsi="Times New Roman" w:cs="Times New Roman"/>
          <w:color w:val="0D0D0D"/>
          <w:sz w:val="24"/>
          <w:szCs w:val="24"/>
        </w:rPr>
      </w:pPr>
    </w:p>
    <w:p w:rsidR="00FE32BA" w:rsidRPr="009A3034" w:rsidRDefault="00FE32BA" w:rsidP="00FE32BA">
      <w:pPr>
        <w:spacing w:after="0" w:line="240" w:lineRule="auto"/>
        <w:jc w:val="both"/>
        <w:rPr>
          <w:rFonts w:ascii="Times New Roman" w:hAnsi="Times New Roman" w:cs="Times New Roman"/>
          <w:color w:val="FF0000"/>
          <w:sz w:val="24"/>
          <w:szCs w:val="24"/>
        </w:rPr>
      </w:pPr>
    </w:p>
    <w:p w:rsidR="00FE32BA" w:rsidRPr="009A3034" w:rsidRDefault="00FE32BA" w:rsidP="00FE32BA">
      <w:pPr>
        <w:spacing w:after="0" w:line="240" w:lineRule="auto"/>
        <w:jc w:val="both"/>
        <w:rPr>
          <w:rFonts w:ascii="Times New Roman" w:hAnsi="Times New Roman" w:cs="Times New Roman"/>
          <w:color w:val="000000"/>
          <w:sz w:val="24"/>
          <w:szCs w:val="24"/>
        </w:rPr>
      </w:pPr>
    </w:p>
    <w:p w:rsidR="00FE32BA" w:rsidRDefault="00FE32BA" w:rsidP="00FE32BA">
      <w:pPr>
        <w:spacing w:after="0" w:line="240" w:lineRule="auto"/>
        <w:jc w:val="both"/>
        <w:rPr>
          <w:rFonts w:ascii="Times New Roman" w:hAnsi="Times New Roman" w:cs="Times New Roman"/>
          <w:color w:val="000000"/>
          <w:sz w:val="24"/>
          <w:szCs w:val="24"/>
        </w:rPr>
      </w:pPr>
    </w:p>
    <w:p w:rsidR="005A71EC" w:rsidRDefault="005A71EC" w:rsidP="00FE32BA">
      <w:pPr>
        <w:spacing w:after="0" w:line="240" w:lineRule="auto"/>
        <w:jc w:val="both"/>
        <w:rPr>
          <w:rFonts w:ascii="Times New Roman" w:hAnsi="Times New Roman" w:cs="Times New Roman"/>
          <w:color w:val="000000"/>
          <w:sz w:val="24"/>
          <w:szCs w:val="24"/>
        </w:rPr>
      </w:pPr>
    </w:p>
    <w:p w:rsidR="005A71EC" w:rsidRDefault="005A71EC" w:rsidP="00FE32BA">
      <w:pPr>
        <w:spacing w:after="0" w:line="240" w:lineRule="auto"/>
        <w:jc w:val="both"/>
        <w:rPr>
          <w:rFonts w:ascii="Times New Roman" w:hAnsi="Times New Roman" w:cs="Times New Roman"/>
          <w:color w:val="000000"/>
          <w:sz w:val="24"/>
          <w:szCs w:val="24"/>
        </w:rPr>
      </w:pPr>
    </w:p>
    <w:p w:rsidR="005A71EC" w:rsidRDefault="005A71EC" w:rsidP="00FE32BA">
      <w:pPr>
        <w:spacing w:after="0" w:line="240" w:lineRule="auto"/>
        <w:jc w:val="both"/>
        <w:rPr>
          <w:rFonts w:ascii="Times New Roman" w:hAnsi="Times New Roman" w:cs="Times New Roman"/>
          <w:color w:val="000000"/>
          <w:sz w:val="24"/>
          <w:szCs w:val="24"/>
        </w:rPr>
      </w:pPr>
    </w:p>
    <w:p w:rsidR="005A71EC" w:rsidRDefault="005A71EC" w:rsidP="00FE32BA">
      <w:pPr>
        <w:spacing w:after="0" w:line="240" w:lineRule="auto"/>
        <w:jc w:val="both"/>
        <w:rPr>
          <w:rFonts w:ascii="Times New Roman" w:hAnsi="Times New Roman" w:cs="Times New Roman"/>
          <w:color w:val="000000"/>
          <w:sz w:val="24"/>
          <w:szCs w:val="24"/>
        </w:rPr>
      </w:pPr>
    </w:p>
    <w:p w:rsidR="005A71EC" w:rsidRDefault="005A71EC" w:rsidP="00FE32BA">
      <w:pPr>
        <w:spacing w:after="0" w:line="240" w:lineRule="auto"/>
        <w:jc w:val="both"/>
        <w:rPr>
          <w:rFonts w:ascii="Times New Roman" w:hAnsi="Times New Roman" w:cs="Times New Roman"/>
          <w:color w:val="000000"/>
          <w:sz w:val="24"/>
          <w:szCs w:val="24"/>
        </w:rPr>
      </w:pPr>
    </w:p>
    <w:p w:rsidR="005A71EC" w:rsidRDefault="005A71EC" w:rsidP="00FE32BA">
      <w:pPr>
        <w:spacing w:after="0" w:line="240" w:lineRule="auto"/>
        <w:jc w:val="both"/>
        <w:rPr>
          <w:rFonts w:ascii="Times New Roman" w:hAnsi="Times New Roman" w:cs="Times New Roman"/>
          <w:color w:val="000000"/>
          <w:sz w:val="24"/>
          <w:szCs w:val="24"/>
        </w:rPr>
      </w:pPr>
    </w:p>
    <w:p w:rsidR="005A71EC" w:rsidRDefault="005A71EC" w:rsidP="00FE32BA">
      <w:pPr>
        <w:spacing w:after="0" w:line="240" w:lineRule="auto"/>
        <w:jc w:val="both"/>
        <w:rPr>
          <w:rFonts w:ascii="Times New Roman" w:hAnsi="Times New Roman" w:cs="Times New Roman"/>
          <w:color w:val="000000"/>
          <w:sz w:val="24"/>
          <w:szCs w:val="24"/>
        </w:rPr>
      </w:pPr>
    </w:p>
    <w:p w:rsidR="005A71EC" w:rsidRDefault="005A71EC" w:rsidP="00FE32BA">
      <w:pPr>
        <w:spacing w:after="0" w:line="240" w:lineRule="auto"/>
        <w:jc w:val="both"/>
        <w:rPr>
          <w:rFonts w:ascii="Times New Roman" w:hAnsi="Times New Roman" w:cs="Times New Roman"/>
          <w:color w:val="000000"/>
          <w:sz w:val="24"/>
          <w:szCs w:val="24"/>
        </w:rPr>
      </w:pPr>
    </w:p>
    <w:p w:rsidR="005A71EC" w:rsidRDefault="005A71EC" w:rsidP="00FE32BA">
      <w:pPr>
        <w:spacing w:after="0" w:line="240" w:lineRule="auto"/>
        <w:jc w:val="both"/>
        <w:rPr>
          <w:rFonts w:ascii="Times New Roman" w:hAnsi="Times New Roman" w:cs="Times New Roman"/>
          <w:color w:val="000000"/>
          <w:sz w:val="24"/>
          <w:szCs w:val="24"/>
        </w:rPr>
      </w:pPr>
    </w:p>
    <w:p w:rsidR="005A71EC" w:rsidRPr="009A3034" w:rsidRDefault="005A71EC" w:rsidP="00FE32BA">
      <w:pPr>
        <w:spacing w:after="0" w:line="240" w:lineRule="auto"/>
        <w:jc w:val="both"/>
        <w:rPr>
          <w:rFonts w:ascii="Times New Roman" w:hAnsi="Times New Roman" w:cs="Times New Roman"/>
          <w:color w:val="000000"/>
          <w:sz w:val="24"/>
          <w:szCs w:val="24"/>
        </w:rPr>
      </w:pPr>
    </w:p>
    <w:p w:rsidR="00FE32BA" w:rsidRPr="009A3034" w:rsidRDefault="00FE32BA" w:rsidP="00FE32BA">
      <w:pPr>
        <w:spacing w:after="0" w:line="240" w:lineRule="auto"/>
        <w:jc w:val="both"/>
        <w:rPr>
          <w:rFonts w:ascii="Times New Roman" w:hAnsi="Times New Roman" w:cs="Times New Roman"/>
          <w:color w:val="000000"/>
          <w:sz w:val="24"/>
          <w:szCs w:val="24"/>
        </w:rPr>
      </w:pPr>
    </w:p>
    <w:p w:rsidR="00536777" w:rsidRDefault="00536777" w:rsidP="00FE32BA">
      <w:pPr>
        <w:spacing w:after="0" w:line="240" w:lineRule="auto"/>
        <w:jc w:val="right"/>
        <w:rPr>
          <w:rFonts w:ascii="Times New Roman" w:hAnsi="Times New Roman" w:cs="Times New Roman"/>
          <w:color w:val="0D0D0D"/>
          <w:sz w:val="24"/>
          <w:szCs w:val="24"/>
        </w:rPr>
      </w:pPr>
    </w:p>
    <w:p w:rsidR="00536777" w:rsidRDefault="00536777" w:rsidP="00FE32BA">
      <w:pPr>
        <w:spacing w:after="0" w:line="240" w:lineRule="auto"/>
        <w:jc w:val="right"/>
        <w:rPr>
          <w:rFonts w:ascii="Times New Roman" w:hAnsi="Times New Roman" w:cs="Times New Roman"/>
          <w:color w:val="0D0D0D"/>
          <w:sz w:val="24"/>
          <w:szCs w:val="24"/>
        </w:rPr>
      </w:pPr>
    </w:p>
    <w:p w:rsidR="00536777" w:rsidRDefault="00536777" w:rsidP="00FE32BA">
      <w:pPr>
        <w:spacing w:after="0" w:line="240" w:lineRule="auto"/>
        <w:jc w:val="right"/>
        <w:rPr>
          <w:rFonts w:ascii="Times New Roman" w:hAnsi="Times New Roman" w:cs="Times New Roman"/>
          <w:color w:val="0D0D0D"/>
          <w:sz w:val="24"/>
          <w:szCs w:val="24"/>
        </w:rPr>
      </w:pPr>
    </w:p>
    <w:p w:rsidR="00536777" w:rsidRDefault="00536777" w:rsidP="00FE32BA">
      <w:pPr>
        <w:spacing w:after="0" w:line="240" w:lineRule="auto"/>
        <w:jc w:val="right"/>
        <w:rPr>
          <w:rFonts w:ascii="Times New Roman" w:hAnsi="Times New Roman" w:cs="Times New Roman"/>
          <w:color w:val="0D0D0D"/>
          <w:sz w:val="24"/>
          <w:szCs w:val="24"/>
        </w:rPr>
      </w:pPr>
    </w:p>
    <w:p w:rsidR="00536777" w:rsidRDefault="00536777" w:rsidP="00FE32BA">
      <w:pPr>
        <w:spacing w:after="0" w:line="240" w:lineRule="auto"/>
        <w:jc w:val="right"/>
        <w:rPr>
          <w:rFonts w:ascii="Times New Roman" w:hAnsi="Times New Roman" w:cs="Times New Roman"/>
          <w:color w:val="0D0D0D"/>
          <w:sz w:val="24"/>
          <w:szCs w:val="24"/>
        </w:rPr>
      </w:pPr>
    </w:p>
    <w:p w:rsidR="00536777" w:rsidRDefault="00536777" w:rsidP="00FE32BA">
      <w:pPr>
        <w:spacing w:after="0" w:line="240" w:lineRule="auto"/>
        <w:jc w:val="right"/>
        <w:rPr>
          <w:rFonts w:ascii="Times New Roman" w:hAnsi="Times New Roman" w:cs="Times New Roman"/>
          <w:color w:val="0D0D0D"/>
          <w:sz w:val="24"/>
          <w:szCs w:val="24"/>
        </w:rPr>
      </w:pPr>
    </w:p>
    <w:p w:rsidR="00536777" w:rsidRDefault="00536777" w:rsidP="00FE32BA">
      <w:pPr>
        <w:spacing w:after="0" w:line="240" w:lineRule="auto"/>
        <w:jc w:val="right"/>
        <w:rPr>
          <w:rFonts w:ascii="Times New Roman" w:hAnsi="Times New Roman" w:cs="Times New Roman"/>
          <w:color w:val="0D0D0D"/>
          <w:sz w:val="24"/>
          <w:szCs w:val="24"/>
        </w:rPr>
      </w:pPr>
    </w:p>
    <w:p w:rsidR="00536777" w:rsidRDefault="00536777" w:rsidP="00FE32BA">
      <w:pPr>
        <w:spacing w:after="0" w:line="240" w:lineRule="auto"/>
        <w:jc w:val="right"/>
        <w:rPr>
          <w:rFonts w:ascii="Times New Roman" w:hAnsi="Times New Roman" w:cs="Times New Roman"/>
          <w:color w:val="0D0D0D"/>
          <w:sz w:val="24"/>
          <w:szCs w:val="24"/>
        </w:rPr>
      </w:pPr>
    </w:p>
    <w:p w:rsidR="00FE32BA" w:rsidRPr="009A3034" w:rsidRDefault="00FE32BA" w:rsidP="00FE32BA">
      <w:pPr>
        <w:spacing w:after="0" w:line="240" w:lineRule="auto"/>
        <w:jc w:val="right"/>
        <w:rPr>
          <w:rFonts w:ascii="Times New Roman" w:hAnsi="Times New Roman" w:cs="Times New Roman"/>
          <w:color w:val="0D0D0D"/>
          <w:sz w:val="24"/>
          <w:szCs w:val="24"/>
        </w:rPr>
      </w:pPr>
      <w:r w:rsidRPr="009A3034">
        <w:rPr>
          <w:rFonts w:ascii="Times New Roman" w:hAnsi="Times New Roman" w:cs="Times New Roman"/>
          <w:color w:val="0D0D0D"/>
          <w:sz w:val="24"/>
          <w:szCs w:val="24"/>
        </w:rPr>
        <w:lastRenderedPageBreak/>
        <w:t xml:space="preserve">Приложение № </w:t>
      </w:r>
      <w:r w:rsidR="00536777">
        <w:rPr>
          <w:rFonts w:ascii="Times New Roman" w:hAnsi="Times New Roman" w:cs="Times New Roman"/>
          <w:sz w:val="24"/>
          <w:szCs w:val="24"/>
        </w:rPr>
        <w:t>3</w:t>
      </w:r>
    </w:p>
    <w:p w:rsidR="00FE32BA" w:rsidRPr="009A3034" w:rsidRDefault="00FE32BA" w:rsidP="00FE32BA">
      <w:pPr>
        <w:spacing w:after="0" w:line="240" w:lineRule="auto"/>
        <w:jc w:val="right"/>
        <w:rPr>
          <w:rFonts w:ascii="Times New Roman" w:hAnsi="Times New Roman" w:cs="Times New Roman"/>
          <w:color w:val="0D0D0D"/>
          <w:sz w:val="24"/>
          <w:szCs w:val="24"/>
        </w:rPr>
      </w:pPr>
    </w:p>
    <w:p w:rsidR="00FE32BA" w:rsidRPr="009A3034" w:rsidRDefault="00FE32BA" w:rsidP="00FE32BA">
      <w:pPr>
        <w:spacing w:after="0" w:line="240" w:lineRule="auto"/>
        <w:jc w:val="both"/>
        <w:rPr>
          <w:rFonts w:ascii="Times New Roman" w:hAnsi="Times New Roman" w:cs="Times New Roman"/>
          <w:color w:val="0D0D0D"/>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5A71EC" w:rsidRPr="009A3034" w:rsidTr="00115DC8">
        <w:tc>
          <w:tcPr>
            <w:tcW w:w="5778" w:type="dxa"/>
            <w:tcBorders>
              <w:top w:val="nil"/>
              <w:left w:val="nil"/>
              <w:bottom w:val="nil"/>
              <w:right w:val="nil"/>
            </w:tcBorders>
            <w:shd w:val="clear" w:color="auto" w:fill="auto"/>
          </w:tcPr>
          <w:p w:rsidR="005A71EC" w:rsidRPr="00C64186" w:rsidRDefault="005A71EC" w:rsidP="005A71EC">
            <w:pPr>
              <w:spacing w:after="0" w:line="240" w:lineRule="auto"/>
              <w:jc w:val="both"/>
              <w:rPr>
                <w:rFonts w:ascii="Times New Roman" w:hAnsi="Times New Roman" w:cs="Times New Roman"/>
                <w:b/>
                <w:sz w:val="24"/>
                <w:szCs w:val="28"/>
              </w:rPr>
            </w:pPr>
            <w:r w:rsidRPr="00C64186">
              <w:rPr>
                <w:rFonts w:ascii="Times New Roman" w:hAnsi="Times New Roman" w:cs="Times New Roman"/>
                <w:b/>
                <w:sz w:val="24"/>
                <w:szCs w:val="28"/>
              </w:rPr>
              <w:t xml:space="preserve">СОГЛАСОВАНО </w:t>
            </w:r>
          </w:p>
          <w:p w:rsidR="005A71EC"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 xml:space="preserve">Председатель профкома </w:t>
            </w:r>
          </w:p>
          <w:p w:rsidR="005A71EC"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МКОУ «</w:t>
            </w:r>
            <w:r>
              <w:rPr>
                <w:rFonts w:ascii="Times New Roman" w:hAnsi="Times New Roman" w:cs="Times New Roman"/>
                <w:bCs/>
                <w:sz w:val="24"/>
                <w:szCs w:val="28"/>
              </w:rPr>
              <w:t xml:space="preserve">Сахаровская </w:t>
            </w:r>
            <w:r w:rsidRPr="00C64186">
              <w:rPr>
                <w:rFonts w:ascii="Times New Roman" w:hAnsi="Times New Roman" w:cs="Times New Roman"/>
                <w:sz w:val="24"/>
                <w:szCs w:val="28"/>
              </w:rPr>
              <w:t>НОШ»</w:t>
            </w:r>
          </w:p>
          <w:p w:rsidR="005A71EC" w:rsidRPr="00C64186" w:rsidRDefault="005A71EC" w:rsidP="005A71EC">
            <w:pPr>
              <w:spacing w:after="0" w:line="240" w:lineRule="auto"/>
              <w:rPr>
                <w:rFonts w:ascii="Times New Roman" w:hAnsi="Times New Roman" w:cs="Times New Roman"/>
                <w:sz w:val="24"/>
                <w:szCs w:val="28"/>
              </w:rPr>
            </w:pPr>
          </w:p>
          <w:p w:rsidR="005A71EC" w:rsidRDefault="005A71EC" w:rsidP="005A71EC">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__________</w:t>
            </w:r>
            <w:proofErr w:type="spellStart"/>
            <w:r>
              <w:rPr>
                <w:rFonts w:ascii="Times New Roman" w:hAnsi="Times New Roman" w:cs="Times New Roman"/>
                <w:sz w:val="24"/>
                <w:szCs w:val="28"/>
              </w:rPr>
              <w:t>Волхонская</w:t>
            </w:r>
            <w:proofErr w:type="spellEnd"/>
            <w:r>
              <w:rPr>
                <w:rFonts w:ascii="Times New Roman" w:hAnsi="Times New Roman" w:cs="Times New Roman"/>
                <w:sz w:val="24"/>
                <w:szCs w:val="28"/>
              </w:rPr>
              <w:t xml:space="preserve"> О.А</w:t>
            </w:r>
            <w:r w:rsidRPr="00C64186">
              <w:rPr>
                <w:rFonts w:ascii="Times New Roman" w:hAnsi="Times New Roman" w:cs="Times New Roman"/>
                <w:sz w:val="24"/>
                <w:szCs w:val="28"/>
              </w:rPr>
              <w:t xml:space="preserve">. </w:t>
            </w:r>
          </w:p>
          <w:p w:rsidR="005A71EC" w:rsidRPr="00C64186"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_________________</w:t>
            </w:r>
            <w:r>
              <w:rPr>
                <w:rFonts w:ascii="Times New Roman" w:hAnsi="Times New Roman" w:cs="Times New Roman"/>
                <w:sz w:val="24"/>
                <w:szCs w:val="28"/>
              </w:rPr>
              <w:t>___</w:t>
            </w:r>
            <w:r w:rsidRPr="00C64186">
              <w:rPr>
                <w:rFonts w:ascii="Times New Roman" w:hAnsi="Times New Roman" w:cs="Times New Roman"/>
                <w:sz w:val="24"/>
                <w:szCs w:val="28"/>
              </w:rPr>
              <w:t xml:space="preserve"> 20</w:t>
            </w:r>
            <w:r>
              <w:rPr>
                <w:rFonts w:ascii="Times New Roman" w:hAnsi="Times New Roman" w:cs="Times New Roman"/>
                <w:sz w:val="24"/>
                <w:szCs w:val="28"/>
              </w:rPr>
              <w:t>22</w:t>
            </w:r>
            <w:r w:rsidRPr="00C64186">
              <w:rPr>
                <w:rFonts w:ascii="Times New Roman" w:hAnsi="Times New Roman" w:cs="Times New Roman"/>
                <w:sz w:val="24"/>
                <w:szCs w:val="28"/>
              </w:rPr>
              <w:t>г.</w:t>
            </w:r>
          </w:p>
          <w:p w:rsidR="005A71EC" w:rsidRPr="00C64186" w:rsidRDefault="005A71EC" w:rsidP="005A71EC">
            <w:pPr>
              <w:spacing w:after="0" w:line="240" w:lineRule="auto"/>
              <w:jc w:val="both"/>
              <w:rPr>
                <w:rFonts w:ascii="Times New Roman" w:hAnsi="Times New Roman" w:cs="Times New Roman"/>
                <w:sz w:val="24"/>
                <w:szCs w:val="28"/>
                <w:vertAlign w:val="superscript"/>
              </w:rPr>
            </w:pPr>
            <w:r w:rsidRPr="00C64186">
              <w:rPr>
                <w:rFonts w:ascii="Times New Roman" w:hAnsi="Times New Roman" w:cs="Times New Roman"/>
                <w:sz w:val="24"/>
                <w:szCs w:val="28"/>
                <w:vertAlign w:val="superscript"/>
              </w:rPr>
              <w:t>МП</w:t>
            </w:r>
          </w:p>
        </w:tc>
        <w:tc>
          <w:tcPr>
            <w:tcW w:w="4111" w:type="dxa"/>
            <w:tcBorders>
              <w:top w:val="nil"/>
              <w:left w:val="nil"/>
              <w:bottom w:val="nil"/>
              <w:right w:val="nil"/>
            </w:tcBorders>
            <w:shd w:val="clear" w:color="auto" w:fill="auto"/>
          </w:tcPr>
          <w:p w:rsidR="005A71EC" w:rsidRPr="00C64186" w:rsidRDefault="005A71EC" w:rsidP="005A71EC">
            <w:pPr>
              <w:spacing w:after="0" w:line="240" w:lineRule="auto"/>
              <w:jc w:val="both"/>
              <w:rPr>
                <w:rFonts w:ascii="Times New Roman" w:hAnsi="Times New Roman" w:cs="Times New Roman"/>
                <w:b/>
                <w:sz w:val="24"/>
                <w:szCs w:val="28"/>
              </w:rPr>
            </w:pPr>
            <w:r w:rsidRPr="00C64186">
              <w:rPr>
                <w:rFonts w:ascii="Times New Roman" w:hAnsi="Times New Roman" w:cs="Times New Roman"/>
                <w:b/>
                <w:sz w:val="24"/>
                <w:szCs w:val="28"/>
              </w:rPr>
              <w:t>УТВЕРЖДАЮ</w:t>
            </w:r>
          </w:p>
          <w:p w:rsidR="005A71EC" w:rsidRPr="00C64186"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Директор МКОУ</w:t>
            </w:r>
          </w:p>
          <w:p w:rsidR="005A71EC"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w:t>
            </w:r>
            <w:r>
              <w:rPr>
                <w:rFonts w:ascii="Times New Roman" w:hAnsi="Times New Roman" w:cs="Times New Roman"/>
                <w:bCs/>
                <w:sz w:val="24"/>
                <w:szCs w:val="28"/>
              </w:rPr>
              <w:t xml:space="preserve">Сахаровская </w:t>
            </w:r>
            <w:r w:rsidRPr="00C64186">
              <w:rPr>
                <w:rFonts w:ascii="Times New Roman" w:hAnsi="Times New Roman" w:cs="Times New Roman"/>
                <w:sz w:val="24"/>
                <w:szCs w:val="28"/>
              </w:rPr>
              <w:t>НОШ»</w:t>
            </w:r>
          </w:p>
          <w:p w:rsidR="005A71EC" w:rsidRPr="00C64186" w:rsidRDefault="005A71EC" w:rsidP="005A71EC">
            <w:pPr>
              <w:spacing w:after="0" w:line="240" w:lineRule="auto"/>
              <w:rPr>
                <w:rFonts w:ascii="Times New Roman" w:hAnsi="Times New Roman" w:cs="Times New Roman"/>
                <w:sz w:val="24"/>
                <w:szCs w:val="28"/>
              </w:rPr>
            </w:pPr>
          </w:p>
          <w:p w:rsidR="005A71EC" w:rsidRPr="00C64186" w:rsidRDefault="005A71EC" w:rsidP="005A71EC">
            <w:pPr>
              <w:spacing w:after="0" w:line="240" w:lineRule="auto"/>
              <w:rPr>
                <w:rFonts w:ascii="Times New Roman" w:hAnsi="Times New Roman" w:cs="Times New Roman"/>
                <w:sz w:val="24"/>
                <w:szCs w:val="28"/>
              </w:rPr>
            </w:pPr>
            <w:r>
              <w:rPr>
                <w:rFonts w:ascii="Times New Roman" w:hAnsi="Times New Roman" w:cs="Times New Roman"/>
                <w:sz w:val="24"/>
                <w:szCs w:val="28"/>
              </w:rPr>
              <w:t>___________Голованова</w:t>
            </w:r>
            <w:r>
              <w:rPr>
                <w:rFonts w:ascii="Times New Roman" w:hAnsi="Times New Roman" w:cs="Times New Roman"/>
                <w:bCs/>
                <w:sz w:val="24"/>
                <w:szCs w:val="28"/>
              </w:rPr>
              <w:t xml:space="preserve"> Н.В</w:t>
            </w:r>
            <w:r w:rsidRPr="00C64186">
              <w:rPr>
                <w:rFonts w:ascii="Times New Roman" w:hAnsi="Times New Roman" w:cs="Times New Roman"/>
                <w:bCs/>
                <w:sz w:val="24"/>
                <w:szCs w:val="28"/>
              </w:rPr>
              <w:t>.</w:t>
            </w:r>
          </w:p>
          <w:p w:rsidR="005A71EC" w:rsidRPr="00C64186" w:rsidRDefault="005A71EC" w:rsidP="005A71EC">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_________________</w:t>
            </w:r>
            <w:r>
              <w:rPr>
                <w:rFonts w:ascii="Times New Roman" w:hAnsi="Times New Roman" w:cs="Times New Roman"/>
                <w:sz w:val="24"/>
                <w:szCs w:val="28"/>
              </w:rPr>
              <w:t xml:space="preserve">___ </w:t>
            </w:r>
            <w:r w:rsidRPr="00C64186">
              <w:rPr>
                <w:rFonts w:ascii="Times New Roman" w:hAnsi="Times New Roman" w:cs="Times New Roman"/>
                <w:sz w:val="24"/>
                <w:szCs w:val="28"/>
              </w:rPr>
              <w:t>20</w:t>
            </w:r>
            <w:r>
              <w:rPr>
                <w:rFonts w:ascii="Times New Roman" w:hAnsi="Times New Roman" w:cs="Times New Roman"/>
                <w:sz w:val="24"/>
                <w:szCs w:val="28"/>
              </w:rPr>
              <w:t>22</w:t>
            </w:r>
            <w:r w:rsidRPr="00C64186">
              <w:rPr>
                <w:rFonts w:ascii="Times New Roman" w:hAnsi="Times New Roman" w:cs="Times New Roman"/>
                <w:sz w:val="24"/>
                <w:szCs w:val="28"/>
              </w:rPr>
              <w:t>г.</w:t>
            </w:r>
          </w:p>
          <w:p w:rsidR="005A71EC" w:rsidRPr="00C64186" w:rsidRDefault="005A71EC" w:rsidP="005A71EC">
            <w:pPr>
              <w:spacing w:after="0" w:line="240" w:lineRule="auto"/>
              <w:jc w:val="both"/>
              <w:rPr>
                <w:rFonts w:ascii="Times New Roman" w:hAnsi="Times New Roman" w:cs="Times New Roman"/>
                <w:sz w:val="24"/>
                <w:szCs w:val="28"/>
                <w:vertAlign w:val="superscript"/>
              </w:rPr>
            </w:pPr>
            <w:r w:rsidRPr="00C64186">
              <w:rPr>
                <w:rFonts w:ascii="Times New Roman" w:hAnsi="Times New Roman" w:cs="Times New Roman"/>
                <w:sz w:val="24"/>
                <w:szCs w:val="28"/>
                <w:vertAlign w:val="superscript"/>
              </w:rPr>
              <w:t>МП</w:t>
            </w:r>
          </w:p>
        </w:tc>
      </w:tr>
    </w:tbl>
    <w:p w:rsidR="00D21B23" w:rsidRPr="00D21B23" w:rsidRDefault="00D21B23" w:rsidP="00D21B23">
      <w:pPr>
        <w:spacing w:after="0" w:line="240" w:lineRule="auto"/>
        <w:jc w:val="both"/>
        <w:rPr>
          <w:rFonts w:ascii="Times New Roman" w:hAnsi="Times New Roman" w:cs="Times New Roman"/>
          <w:color w:val="FF0000"/>
          <w:spacing w:val="6"/>
          <w:sz w:val="24"/>
          <w:szCs w:val="24"/>
        </w:rPr>
      </w:pPr>
    </w:p>
    <w:p w:rsidR="00D21B23" w:rsidRPr="00D21B23" w:rsidRDefault="00D21B23" w:rsidP="00D21B23">
      <w:pPr>
        <w:spacing w:after="0" w:line="240" w:lineRule="auto"/>
        <w:jc w:val="both"/>
        <w:rPr>
          <w:rFonts w:ascii="Times New Roman" w:hAnsi="Times New Roman" w:cs="Times New Roman"/>
          <w:color w:val="FF0000"/>
          <w:spacing w:val="6"/>
          <w:sz w:val="24"/>
          <w:szCs w:val="24"/>
        </w:rPr>
      </w:pPr>
    </w:p>
    <w:p w:rsidR="00D21B23" w:rsidRPr="00D21B23" w:rsidRDefault="00D21B23" w:rsidP="00D21B23">
      <w:pPr>
        <w:spacing w:after="0" w:line="240" w:lineRule="auto"/>
        <w:jc w:val="both"/>
        <w:rPr>
          <w:rFonts w:ascii="Times New Roman" w:hAnsi="Times New Roman" w:cs="Times New Roman"/>
          <w:color w:val="FF0000"/>
          <w:spacing w:val="6"/>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D21B23" w:rsidRPr="00D21B23" w:rsidTr="00D21B23">
        <w:trPr>
          <w:trHeight w:val="119"/>
        </w:trPr>
        <w:tc>
          <w:tcPr>
            <w:tcW w:w="5778" w:type="dxa"/>
            <w:tcBorders>
              <w:top w:val="nil"/>
              <w:left w:val="nil"/>
              <w:bottom w:val="nil"/>
              <w:right w:val="nil"/>
            </w:tcBorders>
            <w:shd w:val="clear" w:color="auto" w:fill="auto"/>
          </w:tcPr>
          <w:p w:rsidR="00D21B23" w:rsidRPr="00D21B23" w:rsidRDefault="00D21B23" w:rsidP="00D21B23">
            <w:pPr>
              <w:spacing w:after="0" w:line="240" w:lineRule="auto"/>
              <w:rPr>
                <w:rFonts w:ascii="Times New Roman" w:hAnsi="Times New Roman" w:cs="Times New Roman"/>
                <w:b/>
                <w:color w:val="FF0000"/>
                <w:sz w:val="28"/>
                <w:szCs w:val="28"/>
                <w:vertAlign w:val="superscript"/>
              </w:rPr>
            </w:pPr>
          </w:p>
        </w:tc>
        <w:tc>
          <w:tcPr>
            <w:tcW w:w="4111" w:type="dxa"/>
            <w:tcBorders>
              <w:top w:val="nil"/>
              <w:left w:val="nil"/>
              <w:bottom w:val="nil"/>
              <w:right w:val="nil"/>
            </w:tcBorders>
            <w:shd w:val="clear" w:color="auto" w:fill="auto"/>
          </w:tcPr>
          <w:p w:rsidR="00D21B23" w:rsidRPr="00D21B23" w:rsidRDefault="00D21B23" w:rsidP="00D21B23">
            <w:pPr>
              <w:spacing w:after="0" w:line="240" w:lineRule="auto"/>
              <w:rPr>
                <w:rFonts w:ascii="Times New Roman" w:hAnsi="Times New Roman" w:cs="Times New Roman"/>
                <w:b/>
                <w:color w:val="FF0000"/>
                <w:sz w:val="28"/>
                <w:szCs w:val="28"/>
                <w:vertAlign w:val="superscript"/>
              </w:rPr>
            </w:pPr>
          </w:p>
        </w:tc>
      </w:tr>
    </w:tbl>
    <w:p w:rsidR="00FE32BA" w:rsidRPr="009A3034" w:rsidRDefault="00FE32BA" w:rsidP="00FE32BA">
      <w:pPr>
        <w:spacing w:after="0" w:line="240" w:lineRule="auto"/>
        <w:jc w:val="both"/>
        <w:rPr>
          <w:rFonts w:ascii="Times New Roman" w:hAnsi="Times New Roman" w:cs="Times New Roman"/>
          <w:color w:val="0D0D0D"/>
          <w:sz w:val="24"/>
          <w:szCs w:val="24"/>
        </w:rPr>
      </w:pPr>
    </w:p>
    <w:p w:rsidR="00FE32BA" w:rsidRPr="009A3034" w:rsidRDefault="00FE32BA" w:rsidP="00FE32BA">
      <w:pPr>
        <w:spacing w:after="0" w:line="240" w:lineRule="auto"/>
        <w:jc w:val="center"/>
        <w:rPr>
          <w:rFonts w:ascii="Times New Roman" w:hAnsi="Times New Roman" w:cs="Times New Roman"/>
          <w:b/>
          <w:color w:val="0D0D0D"/>
          <w:sz w:val="24"/>
          <w:szCs w:val="24"/>
        </w:rPr>
      </w:pPr>
      <w:r w:rsidRPr="009A3034">
        <w:rPr>
          <w:rFonts w:ascii="Times New Roman" w:hAnsi="Times New Roman" w:cs="Times New Roman"/>
          <w:b/>
          <w:color w:val="0D0D0D"/>
          <w:sz w:val="24"/>
          <w:szCs w:val="24"/>
        </w:rPr>
        <w:t>ПЕРЕЧЕНЬ</w:t>
      </w:r>
    </w:p>
    <w:p w:rsidR="00FE32BA" w:rsidRPr="009A3034" w:rsidRDefault="00FE32BA" w:rsidP="00FE32BA">
      <w:pPr>
        <w:spacing w:after="0" w:line="240" w:lineRule="auto"/>
        <w:jc w:val="center"/>
        <w:rPr>
          <w:rFonts w:ascii="Times New Roman" w:hAnsi="Times New Roman" w:cs="Times New Roman"/>
          <w:b/>
          <w:color w:val="0D0D0D"/>
          <w:sz w:val="24"/>
          <w:szCs w:val="24"/>
        </w:rPr>
      </w:pPr>
      <w:r w:rsidRPr="009A3034">
        <w:rPr>
          <w:rFonts w:ascii="Times New Roman" w:hAnsi="Times New Roman" w:cs="Times New Roman"/>
          <w:b/>
          <w:color w:val="0D0D0D"/>
          <w:sz w:val="24"/>
          <w:szCs w:val="24"/>
        </w:rPr>
        <w:t>профессий и должностей, работы в которых предусматривают</w:t>
      </w:r>
    </w:p>
    <w:p w:rsidR="00FE32BA" w:rsidRPr="009A3034" w:rsidRDefault="00FE32BA" w:rsidP="00FE32BA">
      <w:pPr>
        <w:spacing w:after="0" w:line="240" w:lineRule="auto"/>
        <w:jc w:val="center"/>
        <w:rPr>
          <w:rFonts w:ascii="Times New Roman" w:hAnsi="Times New Roman" w:cs="Times New Roman"/>
          <w:b/>
          <w:color w:val="0D0D0D"/>
          <w:sz w:val="24"/>
          <w:szCs w:val="24"/>
          <w:lang w:val="en-US"/>
        </w:rPr>
      </w:pPr>
      <w:r w:rsidRPr="009A3034">
        <w:rPr>
          <w:rFonts w:ascii="Times New Roman" w:hAnsi="Times New Roman" w:cs="Times New Roman"/>
          <w:b/>
          <w:color w:val="0D0D0D"/>
          <w:sz w:val="24"/>
          <w:szCs w:val="24"/>
        </w:rPr>
        <w:t>доплату за неблагоприятные условия труда</w:t>
      </w:r>
    </w:p>
    <w:p w:rsidR="00FE32BA" w:rsidRPr="009A3034" w:rsidRDefault="00FE32BA" w:rsidP="00FE32BA">
      <w:pPr>
        <w:spacing w:after="0" w:line="240" w:lineRule="auto"/>
        <w:jc w:val="center"/>
        <w:rPr>
          <w:rFonts w:ascii="Times New Roman" w:hAnsi="Times New Roman" w:cs="Times New Roman"/>
          <w:b/>
          <w:color w:val="0D0D0D"/>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18"/>
        <w:gridCol w:w="5076"/>
      </w:tblGrid>
      <w:tr w:rsidR="00FE32BA" w:rsidRPr="009A3034" w:rsidTr="005A71EC">
        <w:tc>
          <w:tcPr>
            <w:tcW w:w="301" w:type="pct"/>
            <w:tcBorders>
              <w:top w:val="single" w:sz="4" w:space="0" w:color="auto"/>
              <w:left w:val="single" w:sz="4" w:space="0" w:color="auto"/>
              <w:bottom w:val="single" w:sz="4" w:space="0" w:color="auto"/>
              <w:right w:val="single" w:sz="4" w:space="0" w:color="auto"/>
            </w:tcBorders>
            <w:vAlign w:val="center"/>
            <w:hideMark/>
          </w:tcPr>
          <w:p w:rsidR="00FE32BA" w:rsidRPr="005A71EC" w:rsidRDefault="00FE32BA" w:rsidP="005A71EC">
            <w:pPr>
              <w:jc w:val="center"/>
              <w:rPr>
                <w:rFonts w:ascii="Times New Roman" w:hAnsi="Times New Roman" w:cs="Times New Roman"/>
                <w:sz w:val="24"/>
              </w:rPr>
            </w:pPr>
            <w:r w:rsidRPr="005A71EC">
              <w:rPr>
                <w:rFonts w:ascii="Times New Roman" w:hAnsi="Times New Roman" w:cs="Times New Roman"/>
                <w:sz w:val="24"/>
              </w:rPr>
              <w:t>№ п/п</w:t>
            </w:r>
          </w:p>
        </w:tc>
        <w:tc>
          <w:tcPr>
            <w:tcW w:w="2047" w:type="pct"/>
            <w:tcBorders>
              <w:top w:val="single" w:sz="4" w:space="0" w:color="auto"/>
              <w:left w:val="single" w:sz="4" w:space="0" w:color="auto"/>
              <w:bottom w:val="single" w:sz="4" w:space="0" w:color="auto"/>
              <w:right w:val="single" w:sz="4" w:space="0" w:color="auto"/>
            </w:tcBorders>
            <w:vAlign w:val="center"/>
            <w:hideMark/>
          </w:tcPr>
          <w:p w:rsidR="00FE32BA" w:rsidRPr="005A71EC" w:rsidRDefault="00FE32BA" w:rsidP="005A71EC">
            <w:pPr>
              <w:jc w:val="center"/>
              <w:rPr>
                <w:rFonts w:ascii="Times New Roman" w:hAnsi="Times New Roman" w:cs="Times New Roman"/>
                <w:sz w:val="24"/>
              </w:rPr>
            </w:pPr>
            <w:r w:rsidRPr="005A71EC">
              <w:rPr>
                <w:rFonts w:ascii="Times New Roman" w:hAnsi="Times New Roman" w:cs="Times New Roman"/>
                <w:sz w:val="24"/>
              </w:rPr>
              <w:t>Профессия, должность</w:t>
            </w:r>
          </w:p>
        </w:tc>
        <w:tc>
          <w:tcPr>
            <w:tcW w:w="2652" w:type="pct"/>
            <w:tcBorders>
              <w:top w:val="single" w:sz="4" w:space="0" w:color="auto"/>
              <w:left w:val="single" w:sz="4" w:space="0" w:color="auto"/>
              <w:bottom w:val="single" w:sz="4" w:space="0" w:color="auto"/>
              <w:right w:val="single" w:sz="4" w:space="0" w:color="auto"/>
            </w:tcBorders>
            <w:vAlign w:val="center"/>
            <w:hideMark/>
          </w:tcPr>
          <w:p w:rsidR="00FE32BA" w:rsidRPr="005A71EC" w:rsidRDefault="00FE32BA" w:rsidP="005A71EC">
            <w:pPr>
              <w:jc w:val="center"/>
              <w:rPr>
                <w:rFonts w:ascii="Times New Roman" w:hAnsi="Times New Roman" w:cs="Times New Roman"/>
                <w:sz w:val="24"/>
              </w:rPr>
            </w:pPr>
            <w:r w:rsidRPr="005A71EC">
              <w:rPr>
                <w:rFonts w:ascii="Times New Roman" w:hAnsi="Times New Roman" w:cs="Times New Roman"/>
                <w:sz w:val="24"/>
              </w:rPr>
              <w:t>Установленная надбавка к заработной плате за неблагоприятные условия труда %.</w:t>
            </w:r>
          </w:p>
        </w:tc>
      </w:tr>
      <w:tr w:rsidR="005A71EC" w:rsidRPr="009A3034" w:rsidTr="005A71EC">
        <w:tc>
          <w:tcPr>
            <w:tcW w:w="301" w:type="pct"/>
            <w:tcBorders>
              <w:top w:val="single" w:sz="4" w:space="0" w:color="auto"/>
              <w:left w:val="single" w:sz="4" w:space="0" w:color="auto"/>
              <w:bottom w:val="single" w:sz="4" w:space="0" w:color="auto"/>
              <w:right w:val="single" w:sz="4" w:space="0" w:color="auto"/>
            </w:tcBorders>
            <w:vAlign w:val="center"/>
          </w:tcPr>
          <w:p w:rsidR="005A71EC" w:rsidRPr="00472406" w:rsidRDefault="005A71EC" w:rsidP="005A71EC">
            <w:pPr>
              <w:rPr>
                <w:rFonts w:ascii="Times New Roman" w:hAnsi="Times New Roman" w:cs="Times New Roman"/>
                <w:sz w:val="24"/>
              </w:rPr>
            </w:pPr>
            <w:r w:rsidRPr="00472406">
              <w:rPr>
                <w:rFonts w:ascii="Times New Roman" w:hAnsi="Times New Roman" w:cs="Times New Roman"/>
                <w:sz w:val="24"/>
              </w:rPr>
              <w:t>1</w:t>
            </w:r>
          </w:p>
        </w:tc>
        <w:tc>
          <w:tcPr>
            <w:tcW w:w="2047" w:type="pct"/>
            <w:tcBorders>
              <w:top w:val="single" w:sz="4" w:space="0" w:color="auto"/>
              <w:left w:val="single" w:sz="4" w:space="0" w:color="auto"/>
              <w:bottom w:val="single" w:sz="4" w:space="0" w:color="auto"/>
              <w:right w:val="single" w:sz="4" w:space="0" w:color="auto"/>
            </w:tcBorders>
          </w:tcPr>
          <w:p w:rsidR="005A71EC" w:rsidRPr="00472406" w:rsidRDefault="005A71EC" w:rsidP="005A71EC">
            <w:pPr>
              <w:rPr>
                <w:rFonts w:ascii="Times New Roman" w:hAnsi="Times New Roman" w:cs="Times New Roman"/>
                <w:sz w:val="24"/>
              </w:rPr>
            </w:pPr>
            <w:r w:rsidRPr="00536777">
              <w:rPr>
                <w:rFonts w:ascii="Times New Roman" w:hAnsi="Times New Roman" w:cs="Times New Roman"/>
                <w:sz w:val="24"/>
              </w:rPr>
              <w:t xml:space="preserve">Оператор </w:t>
            </w:r>
            <w:proofErr w:type="spellStart"/>
            <w:r w:rsidRPr="00536777">
              <w:rPr>
                <w:rFonts w:ascii="Times New Roman" w:hAnsi="Times New Roman" w:cs="Times New Roman"/>
                <w:sz w:val="24"/>
              </w:rPr>
              <w:t>электрокотельной</w:t>
            </w:r>
            <w:proofErr w:type="spellEnd"/>
          </w:p>
        </w:tc>
        <w:tc>
          <w:tcPr>
            <w:tcW w:w="2652" w:type="pct"/>
            <w:tcBorders>
              <w:top w:val="single" w:sz="4" w:space="0" w:color="auto"/>
              <w:left w:val="single" w:sz="4" w:space="0" w:color="auto"/>
              <w:bottom w:val="single" w:sz="4" w:space="0" w:color="auto"/>
              <w:right w:val="single" w:sz="4" w:space="0" w:color="auto"/>
            </w:tcBorders>
            <w:vAlign w:val="center"/>
          </w:tcPr>
          <w:p w:rsidR="005A71EC" w:rsidRPr="005A71EC" w:rsidRDefault="005A71EC" w:rsidP="005A71EC">
            <w:pPr>
              <w:jc w:val="center"/>
              <w:rPr>
                <w:highlight w:val="yellow"/>
              </w:rPr>
            </w:pPr>
            <w:r w:rsidRPr="005A71EC">
              <w:rPr>
                <w:color w:val="FF0000"/>
                <w:sz w:val="24"/>
              </w:rPr>
              <w:t>?</w:t>
            </w:r>
          </w:p>
        </w:tc>
      </w:tr>
    </w:tbl>
    <w:p w:rsidR="00FE32BA" w:rsidRPr="009A3034" w:rsidRDefault="00FE32BA" w:rsidP="00FE32BA">
      <w:pPr>
        <w:spacing w:after="0" w:line="240" w:lineRule="auto"/>
        <w:jc w:val="both"/>
        <w:rPr>
          <w:rFonts w:ascii="Times New Roman" w:hAnsi="Times New Roman" w:cs="Times New Roman"/>
          <w:i/>
          <w:color w:val="FF0000"/>
          <w:sz w:val="24"/>
          <w:szCs w:val="24"/>
        </w:rPr>
      </w:pPr>
    </w:p>
    <w:p w:rsidR="00D21B23" w:rsidRPr="00D21B23" w:rsidRDefault="00D21B23" w:rsidP="00D21B23">
      <w:pPr>
        <w:spacing w:after="0" w:line="240" w:lineRule="auto"/>
        <w:jc w:val="both"/>
        <w:rPr>
          <w:rFonts w:ascii="Times New Roman" w:hAnsi="Times New Roman" w:cs="Times New Roman"/>
          <w:color w:val="FF0000"/>
          <w:spacing w:val="6"/>
          <w:sz w:val="24"/>
          <w:szCs w:val="24"/>
        </w:rPr>
      </w:pPr>
    </w:p>
    <w:p w:rsidR="00D21B23" w:rsidRPr="00D21B23" w:rsidRDefault="00D21B23" w:rsidP="00D21B23">
      <w:pPr>
        <w:spacing w:after="0" w:line="240" w:lineRule="auto"/>
        <w:jc w:val="both"/>
        <w:rPr>
          <w:rFonts w:ascii="Times New Roman" w:hAnsi="Times New Roman" w:cs="Times New Roman"/>
          <w:color w:val="FF0000"/>
          <w:spacing w:val="6"/>
          <w:sz w:val="24"/>
          <w:szCs w:val="24"/>
        </w:rPr>
      </w:pPr>
    </w:p>
    <w:p w:rsidR="00D21B23" w:rsidRPr="00D21B23" w:rsidRDefault="00D21B23" w:rsidP="00D21B23">
      <w:pPr>
        <w:spacing w:after="0" w:line="240" w:lineRule="auto"/>
        <w:jc w:val="both"/>
        <w:rPr>
          <w:rFonts w:ascii="Times New Roman" w:hAnsi="Times New Roman" w:cs="Times New Roman"/>
          <w:color w:val="FF0000"/>
          <w:spacing w:val="6"/>
          <w:sz w:val="24"/>
          <w:szCs w:val="24"/>
        </w:rPr>
      </w:pPr>
    </w:p>
    <w:p w:rsidR="00D21B23" w:rsidRPr="00D21B23" w:rsidRDefault="00D21B23" w:rsidP="00D21B23">
      <w:pPr>
        <w:spacing w:after="0" w:line="240" w:lineRule="auto"/>
        <w:jc w:val="both"/>
        <w:rPr>
          <w:rFonts w:ascii="Times New Roman" w:hAnsi="Times New Roman" w:cs="Times New Roman"/>
          <w:color w:val="FF0000"/>
          <w:spacing w:val="6"/>
          <w:sz w:val="24"/>
          <w:szCs w:val="24"/>
        </w:rPr>
      </w:pPr>
    </w:p>
    <w:p w:rsidR="00D21B23" w:rsidRPr="00D21B23" w:rsidRDefault="00D21B23" w:rsidP="00D21B23">
      <w:pPr>
        <w:spacing w:after="0" w:line="240" w:lineRule="auto"/>
        <w:jc w:val="both"/>
        <w:rPr>
          <w:rFonts w:ascii="Times New Roman" w:hAnsi="Times New Roman" w:cs="Times New Roman"/>
          <w:color w:val="FF0000"/>
          <w:spacing w:val="6"/>
          <w:sz w:val="24"/>
          <w:szCs w:val="24"/>
        </w:rPr>
      </w:pPr>
    </w:p>
    <w:p w:rsidR="007118BC" w:rsidRDefault="007118BC" w:rsidP="007118BC">
      <w:pPr>
        <w:spacing w:after="0" w:line="240" w:lineRule="auto"/>
        <w:jc w:val="both"/>
        <w:rPr>
          <w:rFonts w:ascii="Times New Roman" w:hAnsi="Times New Roman" w:cs="Times New Roman"/>
          <w:color w:val="0D0D0D"/>
          <w:sz w:val="24"/>
          <w:szCs w:val="24"/>
        </w:rPr>
      </w:pPr>
    </w:p>
    <w:p w:rsidR="005A71EC" w:rsidRPr="009A3034" w:rsidRDefault="005A71EC" w:rsidP="007118BC">
      <w:pPr>
        <w:spacing w:after="0" w:line="240" w:lineRule="auto"/>
        <w:jc w:val="both"/>
        <w:rPr>
          <w:rFonts w:ascii="Times New Roman" w:hAnsi="Times New Roman" w:cs="Times New Roman"/>
          <w:color w:val="0D0D0D"/>
          <w:sz w:val="24"/>
          <w:szCs w:val="24"/>
        </w:rPr>
      </w:pPr>
    </w:p>
    <w:p w:rsidR="007118BC" w:rsidRPr="009A3034" w:rsidRDefault="007118BC" w:rsidP="007118BC">
      <w:pPr>
        <w:spacing w:after="0" w:line="240" w:lineRule="auto"/>
        <w:jc w:val="both"/>
        <w:rPr>
          <w:rFonts w:ascii="Times New Roman" w:hAnsi="Times New Roman" w:cs="Times New Roman"/>
          <w:color w:val="0D0D0D"/>
          <w:sz w:val="24"/>
          <w:szCs w:val="24"/>
        </w:rPr>
      </w:pPr>
    </w:p>
    <w:p w:rsidR="007118BC" w:rsidRPr="009A3034" w:rsidRDefault="007118BC" w:rsidP="007118BC">
      <w:pPr>
        <w:spacing w:after="0" w:line="240" w:lineRule="auto"/>
        <w:jc w:val="center"/>
        <w:rPr>
          <w:rFonts w:ascii="Times New Roman" w:hAnsi="Times New Roman" w:cs="Times New Roman"/>
          <w:color w:val="FF0000"/>
          <w:sz w:val="24"/>
          <w:szCs w:val="24"/>
        </w:rPr>
      </w:pPr>
    </w:p>
    <w:p w:rsidR="007118BC" w:rsidRPr="009A3034" w:rsidRDefault="007118BC" w:rsidP="007118BC">
      <w:pPr>
        <w:spacing w:after="0" w:line="240" w:lineRule="auto"/>
        <w:jc w:val="both"/>
        <w:rPr>
          <w:rFonts w:ascii="Times New Roman" w:hAnsi="Times New Roman" w:cs="Times New Roman"/>
          <w:color w:val="000000"/>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BD3A46" w:rsidRDefault="00BD3A46" w:rsidP="005A71EC">
      <w:pPr>
        <w:spacing w:after="0" w:line="240" w:lineRule="auto"/>
        <w:jc w:val="right"/>
        <w:rPr>
          <w:rFonts w:ascii="Times New Roman" w:hAnsi="Times New Roman" w:cs="Times New Roman"/>
          <w:sz w:val="24"/>
          <w:szCs w:val="24"/>
        </w:rPr>
      </w:pPr>
    </w:p>
    <w:p w:rsidR="005A71EC" w:rsidRPr="00BD3A46" w:rsidRDefault="00BD3A46" w:rsidP="005A71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7118BC" w:rsidRDefault="007118BC" w:rsidP="007118BC">
      <w:pPr>
        <w:spacing w:after="0" w:line="240" w:lineRule="auto"/>
        <w:jc w:val="both"/>
        <w:rPr>
          <w:rFonts w:ascii="Times New Roman" w:hAnsi="Times New Roman" w:cs="Times New Roman"/>
          <w:color w:val="000000"/>
          <w:sz w:val="24"/>
          <w:szCs w:val="24"/>
        </w:rPr>
      </w:pPr>
    </w:p>
    <w:p w:rsidR="005A71EC" w:rsidRDefault="005A71EC" w:rsidP="007118BC">
      <w:pPr>
        <w:spacing w:after="0" w:line="240" w:lineRule="auto"/>
        <w:jc w:val="both"/>
        <w:rPr>
          <w:rFonts w:ascii="Times New Roman" w:hAnsi="Times New Roman" w:cs="Times New Roman"/>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5A71EC" w:rsidRPr="00C64186" w:rsidTr="00950EFF">
        <w:tc>
          <w:tcPr>
            <w:tcW w:w="5778" w:type="dxa"/>
            <w:tcBorders>
              <w:top w:val="nil"/>
              <w:left w:val="nil"/>
              <w:bottom w:val="nil"/>
              <w:right w:val="nil"/>
            </w:tcBorders>
            <w:shd w:val="clear" w:color="auto" w:fill="auto"/>
          </w:tcPr>
          <w:p w:rsidR="005A71EC" w:rsidRPr="00C64186" w:rsidRDefault="005A71EC" w:rsidP="00950EFF">
            <w:pPr>
              <w:spacing w:after="0" w:line="240" w:lineRule="auto"/>
              <w:jc w:val="both"/>
              <w:rPr>
                <w:rFonts w:ascii="Times New Roman" w:hAnsi="Times New Roman" w:cs="Times New Roman"/>
                <w:b/>
                <w:sz w:val="24"/>
                <w:szCs w:val="28"/>
              </w:rPr>
            </w:pPr>
            <w:r w:rsidRPr="00C64186">
              <w:rPr>
                <w:rFonts w:ascii="Times New Roman" w:hAnsi="Times New Roman" w:cs="Times New Roman"/>
                <w:b/>
                <w:sz w:val="24"/>
                <w:szCs w:val="28"/>
              </w:rPr>
              <w:t xml:space="preserve">СОГЛАСОВАНО </w:t>
            </w:r>
          </w:p>
          <w:p w:rsidR="005A71EC" w:rsidRDefault="005A71EC" w:rsidP="00950EFF">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 xml:space="preserve">Председатель профкома </w:t>
            </w:r>
          </w:p>
          <w:p w:rsidR="005A71EC" w:rsidRDefault="005A71EC" w:rsidP="00950EFF">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МКОУ «</w:t>
            </w:r>
            <w:r>
              <w:rPr>
                <w:rFonts w:ascii="Times New Roman" w:hAnsi="Times New Roman" w:cs="Times New Roman"/>
                <w:bCs/>
                <w:sz w:val="24"/>
                <w:szCs w:val="28"/>
              </w:rPr>
              <w:t xml:space="preserve">Сахаровская </w:t>
            </w:r>
            <w:r w:rsidRPr="00C64186">
              <w:rPr>
                <w:rFonts w:ascii="Times New Roman" w:hAnsi="Times New Roman" w:cs="Times New Roman"/>
                <w:sz w:val="24"/>
                <w:szCs w:val="28"/>
              </w:rPr>
              <w:t>НОШ»</w:t>
            </w:r>
          </w:p>
          <w:p w:rsidR="005A71EC" w:rsidRPr="00C64186" w:rsidRDefault="005A71EC" w:rsidP="00950EFF">
            <w:pPr>
              <w:spacing w:after="0" w:line="240" w:lineRule="auto"/>
              <w:rPr>
                <w:rFonts w:ascii="Times New Roman" w:hAnsi="Times New Roman" w:cs="Times New Roman"/>
                <w:sz w:val="24"/>
                <w:szCs w:val="28"/>
              </w:rPr>
            </w:pPr>
          </w:p>
          <w:p w:rsidR="005A71EC" w:rsidRDefault="005A71EC" w:rsidP="00950EFF">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__________</w:t>
            </w:r>
            <w:proofErr w:type="spellStart"/>
            <w:r>
              <w:rPr>
                <w:rFonts w:ascii="Times New Roman" w:hAnsi="Times New Roman" w:cs="Times New Roman"/>
                <w:sz w:val="24"/>
                <w:szCs w:val="28"/>
              </w:rPr>
              <w:t>Волхонская</w:t>
            </w:r>
            <w:proofErr w:type="spellEnd"/>
            <w:r>
              <w:rPr>
                <w:rFonts w:ascii="Times New Roman" w:hAnsi="Times New Roman" w:cs="Times New Roman"/>
                <w:sz w:val="24"/>
                <w:szCs w:val="28"/>
              </w:rPr>
              <w:t xml:space="preserve"> О.А</w:t>
            </w:r>
            <w:r w:rsidRPr="00C64186">
              <w:rPr>
                <w:rFonts w:ascii="Times New Roman" w:hAnsi="Times New Roman" w:cs="Times New Roman"/>
                <w:sz w:val="24"/>
                <w:szCs w:val="28"/>
              </w:rPr>
              <w:t xml:space="preserve">. </w:t>
            </w:r>
          </w:p>
          <w:p w:rsidR="005A71EC" w:rsidRPr="00C64186" w:rsidRDefault="005A71EC" w:rsidP="00950EFF">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_________________</w:t>
            </w:r>
            <w:r>
              <w:rPr>
                <w:rFonts w:ascii="Times New Roman" w:hAnsi="Times New Roman" w:cs="Times New Roman"/>
                <w:sz w:val="24"/>
                <w:szCs w:val="28"/>
              </w:rPr>
              <w:t>___</w:t>
            </w:r>
            <w:r w:rsidRPr="00C64186">
              <w:rPr>
                <w:rFonts w:ascii="Times New Roman" w:hAnsi="Times New Roman" w:cs="Times New Roman"/>
                <w:sz w:val="24"/>
                <w:szCs w:val="28"/>
              </w:rPr>
              <w:t xml:space="preserve"> 20</w:t>
            </w:r>
            <w:r>
              <w:rPr>
                <w:rFonts w:ascii="Times New Roman" w:hAnsi="Times New Roman" w:cs="Times New Roman"/>
                <w:sz w:val="24"/>
                <w:szCs w:val="28"/>
              </w:rPr>
              <w:t>22</w:t>
            </w:r>
            <w:r w:rsidRPr="00C64186">
              <w:rPr>
                <w:rFonts w:ascii="Times New Roman" w:hAnsi="Times New Roman" w:cs="Times New Roman"/>
                <w:sz w:val="24"/>
                <w:szCs w:val="28"/>
              </w:rPr>
              <w:t>г.</w:t>
            </w:r>
          </w:p>
          <w:p w:rsidR="005A71EC" w:rsidRPr="00C64186" w:rsidRDefault="005A71EC" w:rsidP="00950EFF">
            <w:pPr>
              <w:spacing w:after="0" w:line="240" w:lineRule="auto"/>
              <w:jc w:val="both"/>
              <w:rPr>
                <w:rFonts w:ascii="Times New Roman" w:hAnsi="Times New Roman" w:cs="Times New Roman"/>
                <w:sz w:val="24"/>
                <w:szCs w:val="28"/>
                <w:vertAlign w:val="superscript"/>
              </w:rPr>
            </w:pPr>
            <w:r w:rsidRPr="00C64186">
              <w:rPr>
                <w:rFonts w:ascii="Times New Roman" w:hAnsi="Times New Roman" w:cs="Times New Roman"/>
                <w:sz w:val="24"/>
                <w:szCs w:val="28"/>
                <w:vertAlign w:val="superscript"/>
              </w:rPr>
              <w:t>МП</w:t>
            </w:r>
          </w:p>
        </w:tc>
        <w:tc>
          <w:tcPr>
            <w:tcW w:w="4111" w:type="dxa"/>
            <w:tcBorders>
              <w:top w:val="nil"/>
              <w:left w:val="nil"/>
              <w:bottom w:val="nil"/>
              <w:right w:val="nil"/>
            </w:tcBorders>
            <w:shd w:val="clear" w:color="auto" w:fill="auto"/>
          </w:tcPr>
          <w:p w:rsidR="005A71EC" w:rsidRPr="00C64186" w:rsidRDefault="005A71EC" w:rsidP="00950EFF">
            <w:pPr>
              <w:spacing w:after="0" w:line="240" w:lineRule="auto"/>
              <w:jc w:val="both"/>
              <w:rPr>
                <w:rFonts w:ascii="Times New Roman" w:hAnsi="Times New Roman" w:cs="Times New Roman"/>
                <w:b/>
                <w:sz w:val="24"/>
                <w:szCs w:val="28"/>
              </w:rPr>
            </w:pPr>
            <w:r w:rsidRPr="00C64186">
              <w:rPr>
                <w:rFonts w:ascii="Times New Roman" w:hAnsi="Times New Roman" w:cs="Times New Roman"/>
                <w:b/>
                <w:sz w:val="24"/>
                <w:szCs w:val="28"/>
              </w:rPr>
              <w:t>УТВЕРЖДАЮ</w:t>
            </w:r>
          </w:p>
          <w:p w:rsidR="005A71EC" w:rsidRPr="00C64186" w:rsidRDefault="005A71EC" w:rsidP="00950EFF">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Директор МКОУ</w:t>
            </w:r>
          </w:p>
          <w:p w:rsidR="005A71EC" w:rsidRDefault="005A71EC" w:rsidP="00950EFF">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w:t>
            </w:r>
            <w:r>
              <w:rPr>
                <w:rFonts w:ascii="Times New Roman" w:hAnsi="Times New Roman" w:cs="Times New Roman"/>
                <w:bCs/>
                <w:sz w:val="24"/>
                <w:szCs w:val="28"/>
              </w:rPr>
              <w:t xml:space="preserve">Сахаровская </w:t>
            </w:r>
            <w:r w:rsidRPr="00C64186">
              <w:rPr>
                <w:rFonts w:ascii="Times New Roman" w:hAnsi="Times New Roman" w:cs="Times New Roman"/>
                <w:sz w:val="24"/>
                <w:szCs w:val="28"/>
              </w:rPr>
              <w:t>НОШ»</w:t>
            </w:r>
          </w:p>
          <w:p w:rsidR="005A71EC" w:rsidRPr="00C64186" w:rsidRDefault="005A71EC" w:rsidP="00950EFF">
            <w:pPr>
              <w:spacing w:after="0" w:line="240" w:lineRule="auto"/>
              <w:rPr>
                <w:rFonts w:ascii="Times New Roman" w:hAnsi="Times New Roman" w:cs="Times New Roman"/>
                <w:sz w:val="24"/>
                <w:szCs w:val="28"/>
              </w:rPr>
            </w:pPr>
          </w:p>
          <w:p w:rsidR="005A71EC" w:rsidRPr="00C64186" w:rsidRDefault="005A71EC" w:rsidP="00950EFF">
            <w:pPr>
              <w:spacing w:after="0" w:line="240" w:lineRule="auto"/>
              <w:rPr>
                <w:rFonts w:ascii="Times New Roman" w:hAnsi="Times New Roman" w:cs="Times New Roman"/>
                <w:sz w:val="24"/>
                <w:szCs w:val="28"/>
              </w:rPr>
            </w:pPr>
            <w:r>
              <w:rPr>
                <w:rFonts w:ascii="Times New Roman" w:hAnsi="Times New Roman" w:cs="Times New Roman"/>
                <w:sz w:val="24"/>
                <w:szCs w:val="28"/>
              </w:rPr>
              <w:t>___________Голованова</w:t>
            </w:r>
            <w:r>
              <w:rPr>
                <w:rFonts w:ascii="Times New Roman" w:hAnsi="Times New Roman" w:cs="Times New Roman"/>
                <w:bCs/>
                <w:sz w:val="24"/>
                <w:szCs w:val="28"/>
              </w:rPr>
              <w:t xml:space="preserve"> Н.В</w:t>
            </w:r>
            <w:r w:rsidRPr="00C64186">
              <w:rPr>
                <w:rFonts w:ascii="Times New Roman" w:hAnsi="Times New Roman" w:cs="Times New Roman"/>
                <w:bCs/>
                <w:sz w:val="24"/>
                <w:szCs w:val="28"/>
              </w:rPr>
              <w:t>.</w:t>
            </w:r>
          </w:p>
          <w:p w:rsidR="005A71EC" w:rsidRPr="00C64186" w:rsidRDefault="005A71EC" w:rsidP="00950EFF">
            <w:pPr>
              <w:spacing w:after="0" w:line="240" w:lineRule="auto"/>
              <w:rPr>
                <w:rFonts w:ascii="Times New Roman" w:hAnsi="Times New Roman" w:cs="Times New Roman"/>
                <w:sz w:val="24"/>
                <w:szCs w:val="28"/>
              </w:rPr>
            </w:pPr>
            <w:r w:rsidRPr="00C64186">
              <w:rPr>
                <w:rFonts w:ascii="Times New Roman" w:hAnsi="Times New Roman" w:cs="Times New Roman"/>
                <w:sz w:val="24"/>
                <w:szCs w:val="28"/>
              </w:rPr>
              <w:t>_________________</w:t>
            </w:r>
            <w:r>
              <w:rPr>
                <w:rFonts w:ascii="Times New Roman" w:hAnsi="Times New Roman" w:cs="Times New Roman"/>
                <w:sz w:val="24"/>
                <w:szCs w:val="28"/>
              </w:rPr>
              <w:t xml:space="preserve">___ </w:t>
            </w:r>
            <w:r w:rsidRPr="00C64186">
              <w:rPr>
                <w:rFonts w:ascii="Times New Roman" w:hAnsi="Times New Roman" w:cs="Times New Roman"/>
                <w:sz w:val="24"/>
                <w:szCs w:val="28"/>
              </w:rPr>
              <w:t>20</w:t>
            </w:r>
            <w:r>
              <w:rPr>
                <w:rFonts w:ascii="Times New Roman" w:hAnsi="Times New Roman" w:cs="Times New Roman"/>
                <w:sz w:val="24"/>
                <w:szCs w:val="28"/>
              </w:rPr>
              <w:t>22</w:t>
            </w:r>
            <w:r w:rsidRPr="00C64186">
              <w:rPr>
                <w:rFonts w:ascii="Times New Roman" w:hAnsi="Times New Roman" w:cs="Times New Roman"/>
                <w:sz w:val="24"/>
                <w:szCs w:val="28"/>
              </w:rPr>
              <w:t>г.</w:t>
            </w:r>
          </w:p>
          <w:p w:rsidR="005A71EC" w:rsidRPr="00C64186" w:rsidRDefault="005A71EC" w:rsidP="00950EFF">
            <w:pPr>
              <w:spacing w:after="0" w:line="240" w:lineRule="auto"/>
              <w:jc w:val="both"/>
              <w:rPr>
                <w:rFonts w:ascii="Times New Roman" w:hAnsi="Times New Roman" w:cs="Times New Roman"/>
                <w:sz w:val="24"/>
                <w:szCs w:val="28"/>
                <w:vertAlign w:val="superscript"/>
              </w:rPr>
            </w:pPr>
            <w:r w:rsidRPr="00C64186">
              <w:rPr>
                <w:rFonts w:ascii="Times New Roman" w:hAnsi="Times New Roman" w:cs="Times New Roman"/>
                <w:sz w:val="24"/>
                <w:szCs w:val="28"/>
                <w:vertAlign w:val="superscript"/>
              </w:rPr>
              <w:t>МП</w:t>
            </w:r>
          </w:p>
        </w:tc>
      </w:tr>
    </w:tbl>
    <w:p w:rsidR="005A71EC" w:rsidRPr="009A3034" w:rsidRDefault="005A71EC" w:rsidP="007118BC">
      <w:pPr>
        <w:spacing w:after="0" w:line="240" w:lineRule="auto"/>
        <w:jc w:val="both"/>
        <w:rPr>
          <w:rFonts w:ascii="Times New Roman" w:hAnsi="Times New Roman" w:cs="Times New Roman"/>
          <w:color w:val="000000"/>
          <w:sz w:val="24"/>
          <w:szCs w:val="24"/>
        </w:rPr>
      </w:pPr>
    </w:p>
    <w:p w:rsidR="00D21B23" w:rsidRPr="009A3034" w:rsidRDefault="00D21B23" w:rsidP="00D21B23">
      <w:pPr>
        <w:spacing w:after="0" w:line="240" w:lineRule="auto"/>
        <w:jc w:val="both"/>
        <w:rPr>
          <w:rFonts w:ascii="Times New Roman" w:hAnsi="Times New Roman" w:cs="Times New Roman"/>
          <w:color w:val="000000"/>
          <w:sz w:val="24"/>
          <w:szCs w:val="24"/>
        </w:rPr>
      </w:pPr>
    </w:p>
    <w:p w:rsidR="00D21B23" w:rsidRPr="009A3034" w:rsidRDefault="00D21B23" w:rsidP="00D21B23">
      <w:pPr>
        <w:spacing w:after="0" w:line="240" w:lineRule="auto"/>
        <w:jc w:val="both"/>
        <w:rPr>
          <w:rFonts w:ascii="Times New Roman" w:hAnsi="Times New Roman" w:cs="Times New Roman"/>
          <w:color w:val="000000"/>
          <w:sz w:val="24"/>
          <w:szCs w:val="24"/>
        </w:rPr>
      </w:pPr>
    </w:p>
    <w:p w:rsidR="009A3034" w:rsidRPr="00BD3A46" w:rsidRDefault="009A3034" w:rsidP="00D21B23">
      <w:pPr>
        <w:spacing w:after="0" w:line="240" w:lineRule="auto"/>
        <w:jc w:val="both"/>
        <w:rPr>
          <w:rFonts w:ascii="Times New Roman" w:hAnsi="Times New Roman" w:cs="Times New Roman"/>
          <w:sz w:val="24"/>
          <w:szCs w:val="24"/>
        </w:rPr>
      </w:pPr>
    </w:p>
    <w:p w:rsidR="005A71EC" w:rsidRPr="00BD3A46" w:rsidRDefault="005A71EC" w:rsidP="005A71EC">
      <w:pPr>
        <w:shd w:val="clear" w:color="auto" w:fill="FFFFFF"/>
        <w:autoSpaceDE w:val="0"/>
        <w:spacing w:after="0" w:line="240" w:lineRule="auto"/>
        <w:jc w:val="center"/>
        <w:rPr>
          <w:rFonts w:ascii="Times New Roman" w:hAnsi="Times New Roman" w:cs="Times New Roman"/>
          <w:b/>
          <w:sz w:val="24"/>
          <w:szCs w:val="24"/>
        </w:rPr>
      </w:pPr>
      <w:r w:rsidRPr="00BD3A46">
        <w:rPr>
          <w:rFonts w:ascii="Times New Roman" w:hAnsi="Times New Roman" w:cs="Times New Roman"/>
          <w:b/>
          <w:sz w:val="24"/>
          <w:szCs w:val="24"/>
        </w:rPr>
        <w:t>ПЕРЕЧЕНЬ</w:t>
      </w:r>
    </w:p>
    <w:p w:rsidR="005A71EC" w:rsidRPr="00BD3A46" w:rsidRDefault="005A71EC" w:rsidP="005A71EC">
      <w:pPr>
        <w:shd w:val="clear" w:color="auto" w:fill="FFFFFF"/>
        <w:autoSpaceDE w:val="0"/>
        <w:spacing w:after="0" w:line="240" w:lineRule="auto"/>
        <w:jc w:val="center"/>
        <w:rPr>
          <w:rFonts w:ascii="Times New Roman" w:hAnsi="Times New Roman" w:cs="Times New Roman"/>
          <w:b/>
          <w:sz w:val="24"/>
          <w:szCs w:val="24"/>
        </w:rPr>
      </w:pPr>
      <w:r w:rsidRPr="00BD3A46">
        <w:rPr>
          <w:rFonts w:ascii="Times New Roman" w:hAnsi="Times New Roman" w:cs="Times New Roman"/>
          <w:b/>
          <w:sz w:val="24"/>
          <w:szCs w:val="24"/>
        </w:rPr>
        <w:t xml:space="preserve">должностей работников с ненормированным рабочим днём </w:t>
      </w:r>
    </w:p>
    <w:p w:rsidR="005A71EC" w:rsidRPr="00BD3A46" w:rsidRDefault="005A71EC" w:rsidP="005A71EC">
      <w:pPr>
        <w:shd w:val="clear" w:color="auto" w:fill="FFFFFF"/>
        <w:autoSpaceDE w:val="0"/>
        <w:spacing w:after="0" w:line="240" w:lineRule="auto"/>
        <w:jc w:val="center"/>
        <w:rPr>
          <w:rFonts w:ascii="Times New Roman" w:hAnsi="Times New Roman" w:cs="Times New Roman"/>
          <w:b/>
          <w:sz w:val="24"/>
          <w:szCs w:val="24"/>
        </w:rPr>
      </w:pPr>
      <w:r w:rsidRPr="00BD3A46">
        <w:rPr>
          <w:rFonts w:ascii="Times New Roman" w:hAnsi="Times New Roman" w:cs="Times New Roman"/>
          <w:b/>
          <w:sz w:val="24"/>
          <w:szCs w:val="24"/>
        </w:rPr>
        <w:t xml:space="preserve">для предоставления им ежегодного дополнительного </w:t>
      </w:r>
    </w:p>
    <w:p w:rsidR="005A71EC" w:rsidRPr="00BD3A46" w:rsidRDefault="005A71EC" w:rsidP="005A71EC">
      <w:pPr>
        <w:shd w:val="clear" w:color="auto" w:fill="FFFFFF"/>
        <w:autoSpaceDE w:val="0"/>
        <w:spacing w:after="0" w:line="240" w:lineRule="auto"/>
        <w:jc w:val="center"/>
        <w:rPr>
          <w:rFonts w:ascii="Times New Roman" w:hAnsi="Times New Roman" w:cs="Times New Roman"/>
          <w:b/>
          <w:sz w:val="24"/>
          <w:szCs w:val="24"/>
        </w:rPr>
      </w:pPr>
      <w:r w:rsidRPr="00BD3A46">
        <w:rPr>
          <w:rFonts w:ascii="Times New Roman" w:hAnsi="Times New Roman" w:cs="Times New Roman"/>
          <w:b/>
          <w:sz w:val="24"/>
          <w:szCs w:val="24"/>
        </w:rPr>
        <w:t>оплачиваемого отпуска</w:t>
      </w:r>
    </w:p>
    <w:p w:rsidR="005A71EC" w:rsidRPr="00BD3A46" w:rsidRDefault="005A71EC" w:rsidP="005A71EC">
      <w:pPr>
        <w:shd w:val="clear" w:color="auto" w:fill="FFFFFF"/>
        <w:autoSpaceDE w:val="0"/>
        <w:spacing w:after="0" w:line="240" w:lineRule="auto"/>
        <w:jc w:val="center"/>
        <w:rPr>
          <w:rFonts w:ascii="Times New Roman" w:hAnsi="Times New Roman" w:cs="Times New Roman"/>
          <w:b/>
          <w:sz w:val="24"/>
          <w:szCs w:val="24"/>
        </w:rPr>
      </w:pPr>
    </w:p>
    <w:p w:rsidR="005A71EC" w:rsidRPr="00BD3A46" w:rsidRDefault="005A71EC" w:rsidP="005A71EC">
      <w:pPr>
        <w:shd w:val="clear" w:color="auto" w:fill="FFFFFF"/>
        <w:autoSpaceDE w:val="0"/>
        <w:spacing w:after="0" w:line="240" w:lineRule="auto"/>
        <w:ind w:firstLine="709"/>
        <w:jc w:val="both"/>
        <w:rPr>
          <w:rFonts w:ascii="Times New Roman" w:hAnsi="Times New Roman" w:cs="Times New Roman"/>
          <w:sz w:val="24"/>
          <w:szCs w:val="24"/>
        </w:rPr>
      </w:pPr>
    </w:p>
    <w:tbl>
      <w:tblPr>
        <w:tblW w:w="8895" w:type="dxa"/>
        <w:tblLayout w:type="fixed"/>
        <w:tblLook w:val="0000" w:firstRow="0" w:lastRow="0" w:firstColumn="0" w:lastColumn="0" w:noHBand="0" w:noVBand="0"/>
      </w:tblPr>
      <w:tblGrid>
        <w:gridCol w:w="562"/>
        <w:gridCol w:w="4253"/>
        <w:gridCol w:w="4080"/>
      </w:tblGrid>
      <w:tr w:rsidR="005A71EC" w:rsidRPr="00BD3A46" w:rsidTr="00950EFF">
        <w:tc>
          <w:tcPr>
            <w:tcW w:w="562" w:type="dxa"/>
            <w:tcBorders>
              <w:top w:val="single" w:sz="4" w:space="0" w:color="000000"/>
              <w:left w:val="single" w:sz="4" w:space="0" w:color="000000"/>
              <w:bottom w:val="single" w:sz="4" w:space="0" w:color="000000"/>
            </w:tcBorders>
            <w:vAlign w:val="center"/>
          </w:tcPr>
          <w:p w:rsidR="005A71EC" w:rsidRPr="00BD3A46" w:rsidRDefault="005A71EC" w:rsidP="005A71EC">
            <w:pPr>
              <w:spacing w:after="0" w:line="240" w:lineRule="auto"/>
              <w:jc w:val="center"/>
              <w:rPr>
                <w:rFonts w:ascii="Times New Roman" w:hAnsi="Times New Roman" w:cs="Times New Roman"/>
                <w:sz w:val="24"/>
                <w:szCs w:val="24"/>
              </w:rPr>
            </w:pPr>
            <w:r w:rsidRPr="00BD3A46">
              <w:rPr>
                <w:rFonts w:ascii="Times New Roman" w:hAnsi="Times New Roman" w:cs="Times New Roman"/>
                <w:sz w:val="24"/>
                <w:szCs w:val="24"/>
              </w:rPr>
              <w:t>№ п/п</w:t>
            </w:r>
          </w:p>
        </w:tc>
        <w:tc>
          <w:tcPr>
            <w:tcW w:w="4253" w:type="dxa"/>
            <w:tcBorders>
              <w:top w:val="single" w:sz="4" w:space="0" w:color="000000"/>
              <w:left w:val="single" w:sz="4" w:space="0" w:color="000000"/>
              <w:bottom w:val="single" w:sz="4" w:space="0" w:color="000000"/>
            </w:tcBorders>
            <w:vAlign w:val="center"/>
          </w:tcPr>
          <w:p w:rsidR="005A71EC" w:rsidRPr="00BD3A46" w:rsidRDefault="005A71EC" w:rsidP="005A71EC">
            <w:pPr>
              <w:shd w:val="clear" w:color="auto" w:fill="FFFFFF"/>
              <w:tabs>
                <w:tab w:val="center" w:pos="4677"/>
                <w:tab w:val="right" w:pos="9355"/>
              </w:tabs>
              <w:autoSpaceDE w:val="0"/>
              <w:spacing w:after="0" w:line="240" w:lineRule="auto"/>
              <w:jc w:val="center"/>
              <w:rPr>
                <w:rFonts w:ascii="Times New Roman" w:hAnsi="Times New Roman" w:cs="Times New Roman"/>
                <w:sz w:val="24"/>
                <w:szCs w:val="24"/>
              </w:rPr>
            </w:pPr>
            <w:r w:rsidRPr="00BD3A46">
              <w:rPr>
                <w:rFonts w:ascii="Times New Roman" w:hAnsi="Times New Roman" w:cs="Times New Roman"/>
                <w:sz w:val="24"/>
                <w:szCs w:val="24"/>
              </w:rPr>
              <w:t>Наименование профессии, должности работников</w:t>
            </w:r>
          </w:p>
        </w:tc>
        <w:tc>
          <w:tcPr>
            <w:tcW w:w="4080" w:type="dxa"/>
            <w:tcBorders>
              <w:top w:val="single" w:sz="4" w:space="0" w:color="000000"/>
              <w:left w:val="single" w:sz="4" w:space="0" w:color="000000"/>
              <w:bottom w:val="single" w:sz="4" w:space="0" w:color="000000"/>
              <w:right w:val="single" w:sz="4" w:space="0" w:color="000000"/>
            </w:tcBorders>
          </w:tcPr>
          <w:p w:rsidR="005A71EC" w:rsidRPr="00BD3A46" w:rsidRDefault="005A71EC" w:rsidP="005A71EC">
            <w:pPr>
              <w:shd w:val="clear" w:color="auto" w:fill="FFFFFF"/>
              <w:tabs>
                <w:tab w:val="center" w:pos="4677"/>
                <w:tab w:val="right" w:pos="9355"/>
              </w:tabs>
              <w:autoSpaceDE w:val="0"/>
              <w:spacing w:after="0" w:line="240" w:lineRule="auto"/>
              <w:jc w:val="center"/>
              <w:rPr>
                <w:rFonts w:ascii="Times New Roman" w:hAnsi="Times New Roman" w:cs="Times New Roman"/>
                <w:sz w:val="24"/>
                <w:szCs w:val="24"/>
              </w:rPr>
            </w:pPr>
            <w:r w:rsidRPr="00BD3A46">
              <w:rPr>
                <w:rFonts w:ascii="Times New Roman" w:hAnsi="Times New Roman" w:cs="Times New Roman"/>
                <w:sz w:val="24"/>
                <w:szCs w:val="24"/>
              </w:rPr>
              <w:t xml:space="preserve">Количество календарных дней </w:t>
            </w:r>
          </w:p>
          <w:p w:rsidR="005A71EC" w:rsidRPr="00BD3A46" w:rsidRDefault="005A71EC" w:rsidP="005A71EC">
            <w:pPr>
              <w:shd w:val="clear" w:color="auto" w:fill="FFFFFF"/>
              <w:tabs>
                <w:tab w:val="center" w:pos="4677"/>
                <w:tab w:val="right" w:pos="9355"/>
              </w:tabs>
              <w:autoSpaceDE w:val="0"/>
              <w:spacing w:after="0" w:line="240" w:lineRule="auto"/>
              <w:jc w:val="center"/>
              <w:rPr>
                <w:rFonts w:ascii="Times New Roman" w:hAnsi="Times New Roman" w:cs="Times New Roman"/>
                <w:sz w:val="24"/>
                <w:szCs w:val="24"/>
              </w:rPr>
            </w:pPr>
            <w:r w:rsidRPr="00BD3A46">
              <w:rPr>
                <w:rFonts w:ascii="Times New Roman" w:hAnsi="Times New Roman" w:cs="Times New Roman"/>
                <w:sz w:val="24"/>
                <w:szCs w:val="24"/>
              </w:rPr>
              <w:t>за ненормированный рабочий день</w:t>
            </w:r>
          </w:p>
        </w:tc>
      </w:tr>
      <w:tr w:rsidR="005A71EC" w:rsidRPr="00BD3A46" w:rsidTr="00950EFF">
        <w:trPr>
          <w:trHeight w:val="571"/>
        </w:trPr>
        <w:tc>
          <w:tcPr>
            <w:tcW w:w="562" w:type="dxa"/>
            <w:tcBorders>
              <w:top w:val="single" w:sz="4" w:space="0" w:color="000000"/>
              <w:left w:val="single" w:sz="4" w:space="0" w:color="000000"/>
              <w:bottom w:val="single" w:sz="4" w:space="0" w:color="000000"/>
            </w:tcBorders>
            <w:vAlign w:val="center"/>
          </w:tcPr>
          <w:p w:rsidR="005A71EC" w:rsidRPr="00BD3A46" w:rsidRDefault="005A71EC" w:rsidP="005A71EC">
            <w:pPr>
              <w:spacing w:after="0" w:line="240" w:lineRule="auto"/>
              <w:rPr>
                <w:rFonts w:ascii="Times New Roman" w:hAnsi="Times New Roman" w:cs="Times New Roman"/>
                <w:sz w:val="24"/>
                <w:szCs w:val="24"/>
              </w:rPr>
            </w:pPr>
            <w:r w:rsidRPr="00BD3A46">
              <w:rPr>
                <w:rFonts w:ascii="Times New Roman" w:hAnsi="Times New Roman" w:cs="Times New Roman"/>
                <w:sz w:val="24"/>
                <w:szCs w:val="24"/>
              </w:rPr>
              <w:t>1</w:t>
            </w:r>
          </w:p>
        </w:tc>
        <w:tc>
          <w:tcPr>
            <w:tcW w:w="4253" w:type="dxa"/>
            <w:tcBorders>
              <w:top w:val="single" w:sz="4" w:space="0" w:color="000000"/>
              <w:left w:val="single" w:sz="4" w:space="0" w:color="000000"/>
              <w:bottom w:val="single" w:sz="4" w:space="0" w:color="000000"/>
            </w:tcBorders>
            <w:vAlign w:val="center"/>
          </w:tcPr>
          <w:p w:rsidR="005A71EC" w:rsidRPr="00BD3A46" w:rsidRDefault="005A71EC" w:rsidP="005A71EC">
            <w:pPr>
              <w:shd w:val="clear" w:color="auto" w:fill="FFFFFF"/>
              <w:tabs>
                <w:tab w:val="center" w:pos="4677"/>
                <w:tab w:val="right" w:pos="9355"/>
              </w:tabs>
              <w:autoSpaceDE w:val="0"/>
              <w:spacing w:after="0" w:line="240" w:lineRule="auto"/>
              <w:rPr>
                <w:rFonts w:ascii="Times New Roman" w:hAnsi="Times New Roman" w:cs="Times New Roman"/>
                <w:sz w:val="24"/>
                <w:szCs w:val="24"/>
              </w:rPr>
            </w:pPr>
            <w:r w:rsidRPr="00BD3A46">
              <w:rPr>
                <w:rFonts w:ascii="Times New Roman" w:hAnsi="Times New Roman" w:cs="Times New Roman"/>
                <w:sz w:val="24"/>
                <w:szCs w:val="24"/>
              </w:rPr>
              <w:t>Директор</w:t>
            </w:r>
          </w:p>
        </w:tc>
        <w:tc>
          <w:tcPr>
            <w:tcW w:w="4080" w:type="dxa"/>
            <w:tcBorders>
              <w:top w:val="single" w:sz="4" w:space="0" w:color="000000"/>
              <w:left w:val="single" w:sz="4" w:space="0" w:color="000000"/>
              <w:bottom w:val="single" w:sz="4" w:space="0" w:color="000000"/>
              <w:right w:val="single" w:sz="4" w:space="0" w:color="000000"/>
            </w:tcBorders>
            <w:vAlign w:val="center"/>
          </w:tcPr>
          <w:p w:rsidR="005A71EC" w:rsidRPr="00BD3A46" w:rsidRDefault="005A71EC" w:rsidP="005A71EC">
            <w:pPr>
              <w:shd w:val="clear" w:color="auto" w:fill="FFFFFF"/>
              <w:tabs>
                <w:tab w:val="center" w:pos="4677"/>
                <w:tab w:val="right" w:pos="9355"/>
              </w:tabs>
              <w:autoSpaceDE w:val="0"/>
              <w:spacing w:after="0" w:line="240" w:lineRule="auto"/>
              <w:jc w:val="center"/>
              <w:rPr>
                <w:rFonts w:ascii="Times New Roman" w:hAnsi="Times New Roman" w:cs="Times New Roman"/>
                <w:sz w:val="24"/>
                <w:szCs w:val="24"/>
                <w:highlight w:val="yellow"/>
              </w:rPr>
            </w:pPr>
            <w:r w:rsidRPr="00BD3A46">
              <w:rPr>
                <w:rFonts w:ascii="Times New Roman" w:hAnsi="Times New Roman" w:cs="Times New Roman"/>
                <w:sz w:val="24"/>
                <w:szCs w:val="24"/>
              </w:rPr>
              <w:t xml:space="preserve">3 </w:t>
            </w:r>
          </w:p>
        </w:tc>
      </w:tr>
    </w:tbl>
    <w:p w:rsidR="005A71EC" w:rsidRPr="005A71EC" w:rsidRDefault="005A71EC" w:rsidP="005A71EC">
      <w:pPr>
        <w:spacing w:after="0" w:line="240" w:lineRule="auto"/>
        <w:rPr>
          <w:rFonts w:ascii="Times New Roman" w:hAnsi="Times New Roman" w:cs="Times New Roman"/>
          <w:color w:val="FF0000"/>
          <w:sz w:val="24"/>
          <w:szCs w:val="24"/>
        </w:rPr>
      </w:pPr>
    </w:p>
    <w:p w:rsidR="00D21B23" w:rsidRPr="009A3034" w:rsidRDefault="00D21B23" w:rsidP="00D21B23">
      <w:pPr>
        <w:spacing w:after="0" w:line="240" w:lineRule="auto"/>
        <w:jc w:val="both"/>
        <w:rPr>
          <w:rFonts w:ascii="Times New Roman" w:hAnsi="Times New Roman" w:cs="Times New Roman"/>
          <w:color w:val="000000"/>
          <w:sz w:val="24"/>
          <w:szCs w:val="24"/>
        </w:rPr>
      </w:pPr>
    </w:p>
    <w:p w:rsidR="00D21B23" w:rsidRDefault="00D21B23" w:rsidP="00D21B23">
      <w:pPr>
        <w:spacing w:after="0" w:line="240" w:lineRule="auto"/>
        <w:jc w:val="both"/>
        <w:rPr>
          <w:rFonts w:ascii="Times New Roman" w:hAnsi="Times New Roman" w:cs="Times New Roman"/>
          <w:color w:val="000000"/>
          <w:sz w:val="24"/>
          <w:szCs w:val="24"/>
        </w:rPr>
      </w:pPr>
    </w:p>
    <w:p w:rsidR="005A71EC" w:rsidRPr="009A3034" w:rsidRDefault="005A71EC" w:rsidP="00D21B23">
      <w:pPr>
        <w:spacing w:after="0" w:line="240" w:lineRule="auto"/>
        <w:jc w:val="both"/>
        <w:rPr>
          <w:rFonts w:ascii="Times New Roman" w:hAnsi="Times New Roman" w:cs="Times New Roman"/>
          <w:color w:val="000000"/>
          <w:sz w:val="24"/>
          <w:szCs w:val="24"/>
        </w:rPr>
      </w:pPr>
    </w:p>
    <w:p w:rsidR="00D21B23" w:rsidRPr="009A3034" w:rsidRDefault="00D21B23" w:rsidP="00D21B23">
      <w:pPr>
        <w:spacing w:after="0" w:line="240" w:lineRule="auto"/>
        <w:jc w:val="both"/>
        <w:rPr>
          <w:rFonts w:ascii="Times New Roman" w:hAnsi="Times New Roman" w:cs="Times New Roman"/>
          <w:color w:val="000000"/>
          <w:sz w:val="24"/>
          <w:szCs w:val="24"/>
        </w:rPr>
      </w:pPr>
      <w:bookmarkStart w:id="44" w:name="_GoBack"/>
      <w:bookmarkEnd w:id="44"/>
    </w:p>
    <w:sectPr w:rsidR="00D21B23" w:rsidRPr="009A3034" w:rsidSect="000E57DB">
      <w:footerReference w:type="default" r:id="rId15"/>
      <w:pgSz w:w="11906" w:h="16838"/>
      <w:pgMar w:top="1134" w:right="851" w:bottom="567"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2C" w:rsidRDefault="00F22F2C" w:rsidP="00820F7A">
      <w:pPr>
        <w:spacing w:after="0" w:line="240" w:lineRule="auto"/>
      </w:pPr>
      <w:r>
        <w:separator/>
      </w:r>
    </w:p>
  </w:endnote>
  <w:endnote w:type="continuationSeparator" w:id="0">
    <w:p w:rsidR="00F22F2C" w:rsidRDefault="00F22F2C" w:rsidP="0082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93910"/>
      <w:docPartObj>
        <w:docPartGallery w:val="Page Numbers (Bottom of Page)"/>
        <w:docPartUnique/>
      </w:docPartObj>
    </w:sdtPr>
    <w:sdtContent>
      <w:p w:rsidR="00950EFF" w:rsidRDefault="00950EFF">
        <w:pPr>
          <w:pStyle w:val="ad"/>
          <w:jc w:val="right"/>
        </w:pPr>
        <w:r>
          <w:fldChar w:fldCharType="begin"/>
        </w:r>
        <w:r>
          <w:instrText>PAGE   \* MERGEFORMAT</w:instrText>
        </w:r>
        <w:r>
          <w:fldChar w:fldCharType="separate"/>
        </w:r>
        <w:r w:rsidR="00BD3A46">
          <w:rPr>
            <w:noProof/>
          </w:rPr>
          <w:t>6</w:t>
        </w:r>
        <w:r>
          <w:rPr>
            <w:noProof/>
          </w:rPr>
          <w:fldChar w:fldCharType="end"/>
        </w:r>
      </w:p>
    </w:sdtContent>
  </w:sdt>
  <w:p w:rsidR="00950EFF" w:rsidRDefault="00950E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2C" w:rsidRDefault="00F22F2C" w:rsidP="00820F7A">
      <w:pPr>
        <w:spacing w:after="0" w:line="240" w:lineRule="auto"/>
      </w:pPr>
      <w:r>
        <w:separator/>
      </w:r>
    </w:p>
  </w:footnote>
  <w:footnote w:type="continuationSeparator" w:id="0">
    <w:p w:rsidR="00F22F2C" w:rsidRDefault="00F22F2C" w:rsidP="00820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18919EE"/>
    <w:multiLevelType w:val="multilevel"/>
    <w:tmpl w:val="07802B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4B0CF2"/>
    <w:multiLevelType w:val="hybridMultilevel"/>
    <w:tmpl w:val="DB528412"/>
    <w:lvl w:ilvl="0" w:tplc="736C95A6">
      <w:numFmt w:val="bullet"/>
      <w:lvlText w:val="-"/>
      <w:lvlJc w:val="left"/>
      <w:pPr>
        <w:ind w:left="1287" w:hanging="360"/>
      </w:pPr>
      <w:rPr>
        <w:rFonts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70D7DAB"/>
    <w:multiLevelType w:val="hybridMultilevel"/>
    <w:tmpl w:val="AA02A5E0"/>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817" w:hanging="360"/>
      </w:pPr>
      <w:rPr>
        <w:rFonts w:ascii="Wingdings" w:hAnsi="Wingdings" w:hint="default"/>
      </w:rPr>
    </w:lvl>
    <w:lvl w:ilvl="3" w:tplc="04190001" w:tentative="1">
      <w:start w:val="1"/>
      <w:numFmt w:val="bullet"/>
      <w:lvlText w:val=""/>
      <w:lvlJc w:val="left"/>
      <w:pPr>
        <w:ind w:left="-97" w:hanging="360"/>
      </w:pPr>
      <w:rPr>
        <w:rFonts w:ascii="Symbol" w:hAnsi="Symbol" w:hint="default"/>
      </w:rPr>
    </w:lvl>
    <w:lvl w:ilvl="4" w:tplc="04190003" w:tentative="1">
      <w:start w:val="1"/>
      <w:numFmt w:val="bullet"/>
      <w:lvlText w:val="o"/>
      <w:lvlJc w:val="left"/>
      <w:pPr>
        <w:ind w:left="623" w:hanging="360"/>
      </w:pPr>
      <w:rPr>
        <w:rFonts w:ascii="Courier New" w:hAnsi="Courier New" w:cs="Courier New" w:hint="default"/>
      </w:rPr>
    </w:lvl>
    <w:lvl w:ilvl="5" w:tplc="04190005" w:tentative="1">
      <w:start w:val="1"/>
      <w:numFmt w:val="bullet"/>
      <w:lvlText w:val=""/>
      <w:lvlJc w:val="left"/>
      <w:pPr>
        <w:ind w:left="1343" w:hanging="360"/>
      </w:pPr>
      <w:rPr>
        <w:rFonts w:ascii="Wingdings" w:hAnsi="Wingdings" w:hint="default"/>
      </w:rPr>
    </w:lvl>
    <w:lvl w:ilvl="6" w:tplc="04190001" w:tentative="1">
      <w:start w:val="1"/>
      <w:numFmt w:val="bullet"/>
      <w:lvlText w:val=""/>
      <w:lvlJc w:val="left"/>
      <w:pPr>
        <w:ind w:left="2063" w:hanging="360"/>
      </w:pPr>
      <w:rPr>
        <w:rFonts w:ascii="Symbol" w:hAnsi="Symbol" w:hint="default"/>
      </w:rPr>
    </w:lvl>
    <w:lvl w:ilvl="7" w:tplc="04190003" w:tentative="1">
      <w:start w:val="1"/>
      <w:numFmt w:val="bullet"/>
      <w:lvlText w:val="o"/>
      <w:lvlJc w:val="left"/>
      <w:pPr>
        <w:ind w:left="2783" w:hanging="360"/>
      </w:pPr>
      <w:rPr>
        <w:rFonts w:ascii="Courier New" w:hAnsi="Courier New" w:cs="Courier New" w:hint="default"/>
      </w:rPr>
    </w:lvl>
    <w:lvl w:ilvl="8" w:tplc="04190005" w:tentative="1">
      <w:start w:val="1"/>
      <w:numFmt w:val="bullet"/>
      <w:lvlText w:val=""/>
      <w:lvlJc w:val="left"/>
      <w:pPr>
        <w:ind w:left="3503" w:hanging="360"/>
      </w:pPr>
      <w:rPr>
        <w:rFonts w:ascii="Wingdings" w:hAnsi="Wingdings" w:hint="default"/>
      </w:rPr>
    </w:lvl>
  </w:abstractNum>
  <w:abstractNum w:abstractNumId="8">
    <w:nsid w:val="5E105BB2"/>
    <w:multiLevelType w:val="hybridMultilevel"/>
    <w:tmpl w:val="E26A78C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631C79B1"/>
    <w:multiLevelType w:val="hybridMultilevel"/>
    <w:tmpl w:val="B860F13C"/>
    <w:lvl w:ilvl="0" w:tplc="A43E8B8A">
      <w:start w:val="1"/>
      <w:numFmt w:val="bullet"/>
      <w:lvlText w:val="-"/>
      <w:lvlJc w:val="left"/>
      <w:pPr>
        <w:ind w:left="1212"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7BC6CF3"/>
    <w:multiLevelType w:val="multilevel"/>
    <w:tmpl w:val="0E7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5012F"/>
    <w:multiLevelType w:val="hybridMultilevel"/>
    <w:tmpl w:val="11ECCEE0"/>
    <w:lvl w:ilvl="0" w:tplc="736C95A6">
      <w:numFmt w:val="bullet"/>
      <w:lvlText w:val="-"/>
      <w:lvlJc w:val="left"/>
      <w:pPr>
        <w:ind w:left="720" w:hanging="360"/>
      </w:pPr>
      <w:rPr>
        <w:rFont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CD7C9E"/>
    <w:multiLevelType w:val="multilevel"/>
    <w:tmpl w:val="1BB2EC36"/>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DB07FB"/>
    <w:multiLevelType w:val="multilevel"/>
    <w:tmpl w:val="A756431C"/>
    <w:lvl w:ilvl="0">
      <w:start w:val="1"/>
      <w:numFmt w:val="decimal"/>
      <w:lvlText w:val="%1."/>
      <w:lvlJc w:val="left"/>
      <w:pPr>
        <w:ind w:left="720" w:hanging="360"/>
      </w:pPr>
      <w:rPr>
        <w:rFonts w:hint="default"/>
      </w:rPr>
    </w:lvl>
    <w:lvl w:ilvl="1">
      <w:start w:val="4"/>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8"/>
  </w:num>
  <w:num w:numId="2">
    <w:abstractNumId w:val="7"/>
  </w:num>
  <w:num w:numId="3">
    <w:abstractNumId w:val="5"/>
  </w:num>
  <w:num w:numId="4">
    <w:abstractNumId w:val="12"/>
  </w:num>
  <w:num w:numId="5">
    <w:abstractNumId w:val="0"/>
  </w:num>
  <w:num w:numId="6">
    <w:abstractNumId w:val="1"/>
  </w:num>
  <w:num w:numId="7">
    <w:abstractNumId w:val="2"/>
  </w:num>
  <w:num w:numId="8">
    <w:abstractNumId w:val="3"/>
  </w:num>
  <w:num w:numId="9">
    <w:abstractNumId w:val="4"/>
  </w:num>
  <w:num w:numId="10">
    <w:abstractNumId w:val="13"/>
  </w:num>
  <w:num w:numId="11">
    <w:abstractNumId w:val="11"/>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7A"/>
    <w:rsid w:val="00060CC7"/>
    <w:rsid w:val="00092F07"/>
    <w:rsid w:val="000E57DB"/>
    <w:rsid w:val="0010701A"/>
    <w:rsid w:val="00115DC8"/>
    <w:rsid w:val="001522A0"/>
    <w:rsid w:val="00194DD6"/>
    <w:rsid w:val="0020252D"/>
    <w:rsid w:val="00214258"/>
    <w:rsid w:val="002669DA"/>
    <w:rsid w:val="00270437"/>
    <w:rsid w:val="002B2319"/>
    <w:rsid w:val="002D2E04"/>
    <w:rsid w:val="00300E68"/>
    <w:rsid w:val="00327474"/>
    <w:rsid w:val="0036063F"/>
    <w:rsid w:val="003653E6"/>
    <w:rsid w:val="00370FDE"/>
    <w:rsid w:val="00381612"/>
    <w:rsid w:val="003B3234"/>
    <w:rsid w:val="003E1B1E"/>
    <w:rsid w:val="00455445"/>
    <w:rsid w:val="00472406"/>
    <w:rsid w:val="004801BC"/>
    <w:rsid w:val="004878FE"/>
    <w:rsid w:val="004B273D"/>
    <w:rsid w:val="00502A34"/>
    <w:rsid w:val="00530ECC"/>
    <w:rsid w:val="0053542B"/>
    <w:rsid w:val="00536777"/>
    <w:rsid w:val="005831E5"/>
    <w:rsid w:val="00587E2E"/>
    <w:rsid w:val="005A71EC"/>
    <w:rsid w:val="005B4225"/>
    <w:rsid w:val="005B5B27"/>
    <w:rsid w:val="005E1395"/>
    <w:rsid w:val="00601493"/>
    <w:rsid w:val="0060207D"/>
    <w:rsid w:val="006136BA"/>
    <w:rsid w:val="00615E1A"/>
    <w:rsid w:val="00625543"/>
    <w:rsid w:val="00633143"/>
    <w:rsid w:val="0068776C"/>
    <w:rsid w:val="006A64B1"/>
    <w:rsid w:val="006B78F6"/>
    <w:rsid w:val="006E2F17"/>
    <w:rsid w:val="007118BC"/>
    <w:rsid w:val="007122CE"/>
    <w:rsid w:val="007269A3"/>
    <w:rsid w:val="007361C8"/>
    <w:rsid w:val="00753126"/>
    <w:rsid w:val="00777155"/>
    <w:rsid w:val="0079538C"/>
    <w:rsid w:val="007B0E21"/>
    <w:rsid w:val="007C7174"/>
    <w:rsid w:val="008126CE"/>
    <w:rsid w:val="00820F7A"/>
    <w:rsid w:val="008B0577"/>
    <w:rsid w:val="008D70D5"/>
    <w:rsid w:val="00920986"/>
    <w:rsid w:val="0092288E"/>
    <w:rsid w:val="00950EFF"/>
    <w:rsid w:val="00970A9B"/>
    <w:rsid w:val="009A3034"/>
    <w:rsid w:val="009A7D52"/>
    <w:rsid w:val="009B16C7"/>
    <w:rsid w:val="009F3766"/>
    <w:rsid w:val="00A128BB"/>
    <w:rsid w:val="00A30F8E"/>
    <w:rsid w:val="00A35B1F"/>
    <w:rsid w:val="00A50AA5"/>
    <w:rsid w:val="00A57551"/>
    <w:rsid w:val="00A720ED"/>
    <w:rsid w:val="00A72474"/>
    <w:rsid w:val="00AF6EF1"/>
    <w:rsid w:val="00B75381"/>
    <w:rsid w:val="00BA6C35"/>
    <w:rsid w:val="00BD3A46"/>
    <w:rsid w:val="00BE5B12"/>
    <w:rsid w:val="00BF29D8"/>
    <w:rsid w:val="00C37236"/>
    <w:rsid w:val="00C64186"/>
    <w:rsid w:val="00CC7504"/>
    <w:rsid w:val="00CE3516"/>
    <w:rsid w:val="00D1493B"/>
    <w:rsid w:val="00D21B23"/>
    <w:rsid w:val="00D24D46"/>
    <w:rsid w:val="00DC1BFE"/>
    <w:rsid w:val="00DD29DC"/>
    <w:rsid w:val="00E272C6"/>
    <w:rsid w:val="00E41F5E"/>
    <w:rsid w:val="00E758A6"/>
    <w:rsid w:val="00EA11B7"/>
    <w:rsid w:val="00EA1C15"/>
    <w:rsid w:val="00EA5F5C"/>
    <w:rsid w:val="00EE6563"/>
    <w:rsid w:val="00F100E3"/>
    <w:rsid w:val="00F22F2C"/>
    <w:rsid w:val="00F30B9C"/>
    <w:rsid w:val="00F40A54"/>
    <w:rsid w:val="00F634C5"/>
    <w:rsid w:val="00FA4314"/>
    <w:rsid w:val="00FB5A9C"/>
    <w:rsid w:val="00FC643F"/>
    <w:rsid w:val="00FE32BA"/>
    <w:rsid w:val="00FE79D8"/>
    <w:rsid w:val="00FF3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F17"/>
  </w:style>
  <w:style w:type="paragraph" w:styleId="1">
    <w:name w:val="heading 1"/>
    <w:basedOn w:val="a"/>
    <w:next w:val="a"/>
    <w:link w:val="10"/>
    <w:qFormat/>
    <w:rsid w:val="00D21B23"/>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820F7A"/>
    <w:pPr>
      <w:spacing w:after="0" w:line="240" w:lineRule="auto"/>
      <w:ind w:firstLine="709"/>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uiPriority w:val="99"/>
    <w:rsid w:val="00820F7A"/>
    <w:rPr>
      <w:rFonts w:ascii="Times New Roman" w:eastAsia="Times New Roman" w:hAnsi="Times New Roman" w:cs="Times New Roman"/>
      <w:sz w:val="28"/>
      <w:szCs w:val="20"/>
    </w:rPr>
  </w:style>
  <w:style w:type="paragraph" w:styleId="a3">
    <w:name w:val="Plain Text"/>
    <w:basedOn w:val="a"/>
    <w:link w:val="a4"/>
    <w:uiPriority w:val="99"/>
    <w:rsid w:val="00820F7A"/>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820F7A"/>
    <w:rPr>
      <w:rFonts w:ascii="Courier New" w:eastAsia="Times New Roman" w:hAnsi="Courier New" w:cs="Times New Roman"/>
      <w:sz w:val="20"/>
      <w:szCs w:val="20"/>
    </w:rPr>
  </w:style>
  <w:style w:type="paragraph" w:styleId="a5">
    <w:name w:val="footnote text"/>
    <w:basedOn w:val="a"/>
    <w:link w:val="a6"/>
    <w:rsid w:val="00820F7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820F7A"/>
    <w:rPr>
      <w:rFonts w:ascii="Times New Roman" w:eastAsia="Times New Roman" w:hAnsi="Times New Roman" w:cs="Times New Roman"/>
      <w:sz w:val="20"/>
      <w:szCs w:val="20"/>
    </w:rPr>
  </w:style>
  <w:style w:type="character" w:styleId="a7">
    <w:name w:val="footnote reference"/>
    <w:basedOn w:val="a0"/>
    <w:uiPriority w:val="99"/>
    <w:rsid w:val="00820F7A"/>
    <w:rPr>
      <w:rFonts w:cs="Times New Roman"/>
      <w:vertAlign w:val="superscript"/>
    </w:rPr>
  </w:style>
  <w:style w:type="paragraph" w:styleId="3">
    <w:name w:val="Body Text Indent 3"/>
    <w:basedOn w:val="a"/>
    <w:link w:val="30"/>
    <w:uiPriority w:val="99"/>
    <w:unhideWhenUsed/>
    <w:rsid w:val="00820F7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820F7A"/>
    <w:rPr>
      <w:rFonts w:ascii="Times New Roman" w:eastAsia="Times New Roman" w:hAnsi="Times New Roman" w:cs="Times New Roman"/>
      <w:sz w:val="16"/>
      <w:szCs w:val="16"/>
    </w:rPr>
  </w:style>
  <w:style w:type="paragraph" w:styleId="a8">
    <w:name w:val="Body Text Indent"/>
    <w:basedOn w:val="a"/>
    <w:link w:val="a9"/>
    <w:uiPriority w:val="99"/>
    <w:unhideWhenUsed/>
    <w:rsid w:val="00820F7A"/>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820F7A"/>
    <w:rPr>
      <w:rFonts w:ascii="Times New Roman" w:eastAsia="Times New Roman" w:hAnsi="Times New Roman" w:cs="Times New Roman"/>
      <w:sz w:val="24"/>
      <w:szCs w:val="24"/>
    </w:rPr>
  </w:style>
  <w:style w:type="paragraph" w:customStyle="1" w:styleId="ConsPlusTitle">
    <w:name w:val="ConsPlusTitle"/>
    <w:rsid w:val="00820F7A"/>
    <w:pPr>
      <w:widowControl w:val="0"/>
      <w:autoSpaceDE w:val="0"/>
      <w:autoSpaceDN w:val="0"/>
      <w:adjustRightInd w:val="0"/>
      <w:spacing w:after="0" w:line="240" w:lineRule="auto"/>
    </w:pPr>
    <w:rPr>
      <w:rFonts w:ascii="Arial" w:eastAsia="Times New Roman" w:hAnsi="Arial" w:cs="Arial"/>
      <w:b/>
      <w:bCs/>
      <w:sz w:val="20"/>
      <w:szCs w:val="20"/>
    </w:rPr>
  </w:style>
  <w:style w:type="table" w:styleId="aa">
    <w:name w:val="Table Grid"/>
    <w:basedOn w:val="a1"/>
    <w:rsid w:val="008D70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5">
    <w:name w:val="Font Style75"/>
    <w:rsid w:val="008D70D5"/>
    <w:rPr>
      <w:rFonts w:ascii="Times New Roman" w:hAnsi="Times New Roman" w:cs="Times New Roman" w:hint="default"/>
      <w:sz w:val="26"/>
      <w:szCs w:val="26"/>
    </w:rPr>
  </w:style>
  <w:style w:type="character" w:customStyle="1" w:styleId="FontStyle72">
    <w:name w:val="Font Style72"/>
    <w:rsid w:val="008D70D5"/>
    <w:rPr>
      <w:rFonts w:ascii="Times New Roman" w:hAnsi="Times New Roman" w:cs="Times New Roman" w:hint="default"/>
      <w:i/>
      <w:iCs/>
      <w:spacing w:val="-30"/>
      <w:sz w:val="32"/>
      <w:szCs w:val="32"/>
    </w:rPr>
  </w:style>
  <w:style w:type="paragraph" w:styleId="ab">
    <w:name w:val="header"/>
    <w:basedOn w:val="a"/>
    <w:link w:val="ac"/>
    <w:uiPriority w:val="99"/>
    <w:unhideWhenUsed/>
    <w:rsid w:val="008D70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70D5"/>
  </w:style>
  <w:style w:type="paragraph" w:styleId="ad">
    <w:name w:val="footer"/>
    <w:basedOn w:val="a"/>
    <w:link w:val="ae"/>
    <w:uiPriority w:val="99"/>
    <w:unhideWhenUsed/>
    <w:rsid w:val="008D70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70D5"/>
  </w:style>
  <w:style w:type="character" w:customStyle="1" w:styleId="FontStyle73">
    <w:name w:val="Font Style73"/>
    <w:rsid w:val="00E758A6"/>
    <w:rPr>
      <w:rFonts w:ascii="Times New Roman" w:hAnsi="Times New Roman" w:cs="Times New Roman" w:hint="default"/>
      <w:sz w:val="22"/>
      <w:szCs w:val="22"/>
    </w:rPr>
  </w:style>
  <w:style w:type="paragraph" w:customStyle="1" w:styleId="ConsPlusNormal">
    <w:name w:val="ConsPlusNormal"/>
    <w:qFormat/>
    <w:rsid w:val="00777155"/>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List Paragraph"/>
    <w:basedOn w:val="a"/>
    <w:uiPriority w:val="34"/>
    <w:qFormat/>
    <w:rsid w:val="006A64B1"/>
    <w:pPr>
      <w:ind w:left="720"/>
      <w:contextualSpacing/>
    </w:pPr>
    <w:rPr>
      <w:rFonts w:ascii="Calibri" w:eastAsia="Times New Roman" w:hAnsi="Calibri" w:cs="Times New Roman"/>
      <w:lang w:eastAsia="en-US"/>
    </w:rPr>
  </w:style>
  <w:style w:type="paragraph" w:styleId="31">
    <w:name w:val="Body Text 3"/>
    <w:basedOn w:val="a"/>
    <w:link w:val="32"/>
    <w:rsid w:val="006A64B1"/>
    <w:pPr>
      <w:spacing w:after="120"/>
    </w:pPr>
    <w:rPr>
      <w:rFonts w:ascii="Calibri" w:eastAsia="Times New Roman" w:hAnsi="Calibri" w:cs="Times New Roman"/>
      <w:sz w:val="16"/>
      <w:szCs w:val="16"/>
      <w:lang w:eastAsia="en-US"/>
    </w:rPr>
  </w:style>
  <w:style w:type="character" w:customStyle="1" w:styleId="32">
    <w:name w:val="Основной текст 3 Знак"/>
    <w:basedOn w:val="a0"/>
    <w:link w:val="31"/>
    <w:rsid w:val="006A64B1"/>
    <w:rPr>
      <w:rFonts w:ascii="Calibri" w:eastAsia="Times New Roman" w:hAnsi="Calibri" w:cs="Times New Roman"/>
      <w:sz w:val="16"/>
      <w:szCs w:val="16"/>
      <w:lang w:eastAsia="en-US"/>
    </w:rPr>
  </w:style>
  <w:style w:type="paragraph" w:customStyle="1" w:styleId="af0">
    <w:name w:val="Прижатый влево"/>
    <w:basedOn w:val="a"/>
    <w:next w:val="a"/>
    <w:rsid w:val="00BA6C3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0">
    <w:name w:val="Заголовок 1 Знак"/>
    <w:basedOn w:val="a0"/>
    <w:link w:val="1"/>
    <w:rsid w:val="00D21B23"/>
    <w:rPr>
      <w:rFonts w:ascii="Times New Roman" w:eastAsia="Times New Roman" w:hAnsi="Times New Roman" w:cs="Times New Roman"/>
      <w:sz w:val="28"/>
      <w:szCs w:val="20"/>
    </w:rPr>
  </w:style>
  <w:style w:type="character" w:customStyle="1" w:styleId="21">
    <w:name w:val="Основной текст (2)_"/>
    <w:basedOn w:val="a0"/>
    <w:link w:val="22"/>
    <w:rsid w:val="00D21B23"/>
    <w:rPr>
      <w:rFonts w:ascii="Times New Roman" w:eastAsia="Times New Roman" w:hAnsi="Times New Roman" w:cs="Times New Roman"/>
      <w:sz w:val="21"/>
      <w:szCs w:val="21"/>
      <w:shd w:val="clear" w:color="auto" w:fill="FFFFFF"/>
    </w:rPr>
  </w:style>
  <w:style w:type="character" w:customStyle="1" w:styleId="af1">
    <w:name w:val="Основной текст_"/>
    <w:basedOn w:val="a0"/>
    <w:link w:val="11"/>
    <w:rsid w:val="00D21B23"/>
    <w:rPr>
      <w:rFonts w:ascii="Times New Roman" w:eastAsia="Times New Roman" w:hAnsi="Times New Roman" w:cs="Times New Roman"/>
      <w:sz w:val="21"/>
      <w:szCs w:val="21"/>
      <w:shd w:val="clear" w:color="auto" w:fill="FFFFFF"/>
    </w:rPr>
  </w:style>
  <w:style w:type="character" w:customStyle="1" w:styleId="12">
    <w:name w:val="Заголовок №1_"/>
    <w:basedOn w:val="a0"/>
    <w:link w:val="13"/>
    <w:rsid w:val="00D21B23"/>
    <w:rPr>
      <w:rFonts w:ascii="Times New Roman" w:eastAsia="Times New Roman" w:hAnsi="Times New Roman" w:cs="Times New Roman"/>
      <w:sz w:val="21"/>
      <w:szCs w:val="21"/>
      <w:shd w:val="clear" w:color="auto" w:fill="FFFFFF"/>
    </w:rPr>
  </w:style>
  <w:style w:type="character" w:customStyle="1" w:styleId="af2">
    <w:name w:val="Колонтитул_"/>
    <w:basedOn w:val="a0"/>
    <w:link w:val="af3"/>
    <w:rsid w:val="00D21B23"/>
    <w:rPr>
      <w:rFonts w:ascii="Times New Roman" w:eastAsia="Times New Roman" w:hAnsi="Times New Roman" w:cs="Times New Roman"/>
      <w:sz w:val="20"/>
      <w:szCs w:val="20"/>
      <w:shd w:val="clear" w:color="auto" w:fill="FFFFFF"/>
      <w:lang w:val="en-US"/>
    </w:rPr>
  </w:style>
  <w:style w:type="character" w:customStyle="1" w:styleId="11pt">
    <w:name w:val="Колонтитул + 11 pt"/>
    <w:basedOn w:val="af2"/>
    <w:rsid w:val="00D21B23"/>
    <w:rPr>
      <w:rFonts w:ascii="Times New Roman" w:eastAsia="Times New Roman" w:hAnsi="Times New Roman" w:cs="Times New Roman"/>
      <w:sz w:val="22"/>
      <w:szCs w:val="22"/>
      <w:shd w:val="clear" w:color="auto" w:fill="FFFFFF"/>
      <w:lang w:val="en-US"/>
    </w:rPr>
  </w:style>
  <w:style w:type="character" w:customStyle="1" w:styleId="85pt-1pt">
    <w:name w:val="Колонтитул + 8;5 pt;Курсив;Интервал -1 pt"/>
    <w:basedOn w:val="af2"/>
    <w:rsid w:val="00D21B23"/>
    <w:rPr>
      <w:rFonts w:ascii="Times New Roman" w:eastAsia="Times New Roman" w:hAnsi="Times New Roman" w:cs="Times New Roman"/>
      <w:i/>
      <w:iCs/>
      <w:spacing w:val="-20"/>
      <w:sz w:val="17"/>
      <w:szCs w:val="17"/>
      <w:shd w:val="clear" w:color="auto" w:fill="FFFFFF"/>
      <w:lang w:val="en-US"/>
    </w:rPr>
  </w:style>
  <w:style w:type="paragraph" w:customStyle="1" w:styleId="22">
    <w:name w:val="Основной текст (2)"/>
    <w:basedOn w:val="a"/>
    <w:link w:val="21"/>
    <w:rsid w:val="00D21B23"/>
    <w:pPr>
      <w:shd w:val="clear" w:color="auto" w:fill="FFFFFF"/>
      <w:spacing w:after="120" w:line="0" w:lineRule="atLeast"/>
      <w:jc w:val="center"/>
    </w:pPr>
    <w:rPr>
      <w:rFonts w:ascii="Times New Roman" w:eastAsia="Times New Roman" w:hAnsi="Times New Roman" w:cs="Times New Roman"/>
      <w:sz w:val="21"/>
      <w:szCs w:val="21"/>
    </w:rPr>
  </w:style>
  <w:style w:type="paragraph" w:customStyle="1" w:styleId="11">
    <w:name w:val="Основной текст1"/>
    <w:basedOn w:val="a"/>
    <w:link w:val="af1"/>
    <w:rsid w:val="00D21B23"/>
    <w:pPr>
      <w:shd w:val="clear" w:color="auto" w:fill="FFFFFF"/>
      <w:spacing w:after="0" w:line="259" w:lineRule="exact"/>
      <w:ind w:hanging="360"/>
      <w:jc w:val="both"/>
    </w:pPr>
    <w:rPr>
      <w:rFonts w:ascii="Times New Roman" w:eastAsia="Times New Roman" w:hAnsi="Times New Roman" w:cs="Times New Roman"/>
      <w:sz w:val="21"/>
      <w:szCs w:val="21"/>
    </w:rPr>
  </w:style>
  <w:style w:type="paragraph" w:customStyle="1" w:styleId="13">
    <w:name w:val="Заголовок №1"/>
    <w:basedOn w:val="a"/>
    <w:link w:val="12"/>
    <w:rsid w:val="00D21B23"/>
    <w:pPr>
      <w:shd w:val="clear" w:color="auto" w:fill="FFFFFF"/>
      <w:spacing w:before="240" w:after="0" w:line="259" w:lineRule="exact"/>
      <w:ind w:firstLine="320"/>
      <w:jc w:val="both"/>
      <w:outlineLvl w:val="0"/>
    </w:pPr>
    <w:rPr>
      <w:rFonts w:ascii="Times New Roman" w:eastAsia="Times New Roman" w:hAnsi="Times New Roman" w:cs="Times New Roman"/>
      <w:sz w:val="21"/>
      <w:szCs w:val="21"/>
    </w:rPr>
  </w:style>
  <w:style w:type="paragraph" w:customStyle="1" w:styleId="af3">
    <w:name w:val="Колонтитул"/>
    <w:basedOn w:val="a"/>
    <w:link w:val="af2"/>
    <w:rsid w:val="00D21B23"/>
    <w:pPr>
      <w:shd w:val="clear" w:color="auto" w:fill="FFFFFF"/>
      <w:spacing w:after="0" w:line="240" w:lineRule="auto"/>
    </w:pPr>
    <w:rPr>
      <w:rFonts w:ascii="Times New Roman" w:eastAsia="Times New Roman" w:hAnsi="Times New Roman" w:cs="Times New Roman"/>
      <w:sz w:val="20"/>
      <w:szCs w:val="20"/>
      <w:lang w:val="en-US"/>
    </w:rPr>
  </w:style>
  <w:style w:type="paragraph" w:customStyle="1" w:styleId="Text">
    <w:name w:val="Text"/>
    <w:basedOn w:val="a"/>
    <w:rsid w:val="00D21B23"/>
    <w:pPr>
      <w:tabs>
        <w:tab w:val="right" w:leader="underscore" w:pos="9356"/>
      </w:tabs>
      <w:autoSpaceDE w:val="0"/>
      <w:autoSpaceDN w:val="0"/>
      <w:adjustRightInd w:val="0"/>
      <w:spacing w:after="0" w:line="360" w:lineRule="auto"/>
      <w:ind w:firstLine="567"/>
      <w:jc w:val="both"/>
      <w:textAlignment w:val="center"/>
    </w:pPr>
    <w:rPr>
      <w:rFonts w:ascii="Times New Roman" w:eastAsia="Times New Roman" w:hAnsi="Times New Roman" w:cs="Times New Roman"/>
      <w:color w:val="000000"/>
      <w:sz w:val="24"/>
      <w:szCs w:val="24"/>
    </w:rPr>
  </w:style>
  <w:style w:type="character" w:customStyle="1" w:styleId="af4">
    <w:name w:val="Цветовое выделение"/>
    <w:rsid w:val="00D21B23"/>
    <w:rPr>
      <w:b/>
      <w:bCs/>
      <w:color w:val="000080"/>
    </w:rPr>
  </w:style>
  <w:style w:type="character" w:styleId="af5">
    <w:name w:val="Hyperlink"/>
    <w:rsid w:val="00D21B23"/>
    <w:rPr>
      <w:color w:val="000080"/>
      <w:u w:val="single"/>
    </w:rPr>
  </w:style>
  <w:style w:type="paragraph" w:styleId="af6">
    <w:name w:val="Body Text"/>
    <w:basedOn w:val="a"/>
    <w:link w:val="af7"/>
    <w:rsid w:val="00D21B23"/>
    <w:pPr>
      <w:suppressAutoHyphens/>
      <w:spacing w:after="120"/>
    </w:pPr>
    <w:rPr>
      <w:rFonts w:ascii="Calibri" w:eastAsia="Calibri" w:hAnsi="Calibri" w:cs="Calibri"/>
      <w:lang w:eastAsia="ar-SA"/>
    </w:rPr>
  </w:style>
  <w:style w:type="character" w:customStyle="1" w:styleId="af7">
    <w:name w:val="Основной текст Знак"/>
    <w:basedOn w:val="a0"/>
    <w:link w:val="af6"/>
    <w:rsid w:val="00D21B23"/>
    <w:rPr>
      <w:rFonts w:ascii="Calibri" w:eastAsia="Calibri" w:hAnsi="Calibri" w:cs="Calibri"/>
      <w:lang w:eastAsia="ar-SA"/>
    </w:rPr>
  </w:style>
  <w:style w:type="paragraph" w:customStyle="1" w:styleId="af8">
    <w:name w:val="Нормальный (таблица)"/>
    <w:basedOn w:val="a"/>
    <w:next w:val="a"/>
    <w:rsid w:val="00D21B23"/>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9">
    <w:name w:val="Базовый"/>
    <w:rsid w:val="00D21B23"/>
    <w:pPr>
      <w:tabs>
        <w:tab w:val="left" w:pos="708"/>
      </w:tabs>
      <w:suppressAutoHyphens/>
    </w:pPr>
    <w:rPr>
      <w:rFonts w:ascii="Calibri" w:eastAsia="Times New Roman" w:hAnsi="Calibri" w:cs="Times New Roman"/>
      <w:color w:val="00000A"/>
      <w:lang w:eastAsia="en-US"/>
    </w:rPr>
  </w:style>
  <w:style w:type="paragraph" w:customStyle="1" w:styleId="Style13">
    <w:name w:val="Style13"/>
    <w:basedOn w:val="a"/>
    <w:rsid w:val="00D21B2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styleId="5">
    <w:name w:val="List 5"/>
    <w:basedOn w:val="a"/>
    <w:rsid w:val="0053542B"/>
    <w:pPr>
      <w:spacing w:after="0" w:line="240" w:lineRule="auto"/>
      <w:ind w:left="1415" w:hanging="283"/>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920986"/>
  </w:style>
  <w:style w:type="character" w:styleId="afa">
    <w:name w:val="Strong"/>
    <w:uiPriority w:val="22"/>
    <w:qFormat/>
    <w:rsid w:val="00920986"/>
    <w:rPr>
      <w:b/>
      <w:bCs/>
    </w:rPr>
  </w:style>
  <w:style w:type="paragraph" w:styleId="afb">
    <w:name w:val="Normal (Web)"/>
    <w:basedOn w:val="a"/>
    <w:uiPriority w:val="99"/>
    <w:unhideWhenUsed/>
    <w:rsid w:val="00920986"/>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alloon Text"/>
    <w:basedOn w:val="a"/>
    <w:link w:val="afd"/>
    <w:uiPriority w:val="99"/>
    <w:semiHidden/>
    <w:unhideWhenUsed/>
    <w:rsid w:val="00950EFF"/>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950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F17"/>
  </w:style>
  <w:style w:type="paragraph" w:styleId="1">
    <w:name w:val="heading 1"/>
    <w:basedOn w:val="a"/>
    <w:next w:val="a"/>
    <w:link w:val="10"/>
    <w:qFormat/>
    <w:rsid w:val="00D21B23"/>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820F7A"/>
    <w:pPr>
      <w:spacing w:after="0" w:line="240" w:lineRule="auto"/>
      <w:ind w:firstLine="709"/>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uiPriority w:val="99"/>
    <w:rsid w:val="00820F7A"/>
    <w:rPr>
      <w:rFonts w:ascii="Times New Roman" w:eastAsia="Times New Roman" w:hAnsi="Times New Roman" w:cs="Times New Roman"/>
      <w:sz w:val="28"/>
      <w:szCs w:val="20"/>
    </w:rPr>
  </w:style>
  <w:style w:type="paragraph" w:styleId="a3">
    <w:name w:val="Plain Text"/>
    <w:basedOn w:val="a"/>
    <w:link w:val="a4"/>
    <w:uiPriority w:val="99"/>
    <w:rsid w:val="00820F7A"/>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820F7A"/>
    <w:rPr>
      <w:rFonts w:ascii="Courier New" w:eastAsia="Times New Roman" w:hAnsi="Courier New" w:cs="Times New Roman"/>
      <w:sz w:val="20"/>
      <w:szCs w:val="20"/>
    </w:rPr>
  </w:style>
  <w:style w:type="paragraph" w:styleId="a5">
    <w:name w:val="footnote text"/>
    <w:basedOn w:val="a"/>
    <w:link w:val="a6"/>
    <w:rsid w:val="00820F7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820F7A"/>
    <w:rPr>
      <w:rFonts w:ascii="Times New Roman" w:eastAsia="Times New Roman" w:hAnsi="Times New Roman" w:cs="Times New Roman"/>
      <w:sz w:val="20"/>
      <w:szCs w:val="20"/>
    </w:rPr>
  </w:style>
  <w:style w:type="character" w:styleId="a7">
    <w:name w:val="footnote reference"/>
    <w:basedOn w:val="a0"/>
    <w:uiPriority w:val="99"/>
    <w:rsid w:val="00820F7A"/>
    <w:rPr>
      <w:rFonts w:cs="Times New Roman"/>
      <w:vertAlign w:val="superscript"/>
    </w:rPr>
  </w:style>
  <w:style w:type="paragraph" w:styleId="3">
    <w:name w:val="Body Text Indent 3"/>
    <w:basedOn w:val="a"/>
    <w:link w:val="30"/>
    <w:uiPriority w:val="99"/>
    <w:unhideWhenUsed/>
    <w:rsid w:val="00820F7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820F7A"/>
    <w:rPr>
      <w:rFonts w:ascii="Times New Roman" w:eastAsia="Times New Roman" w:hAnsi="Times New Roman" w:cs="Times New Roman"/>
      <w:sz w:val="16"/>
      <w:szCs w:val="16"/>
    </w:rPr>
  </w:style>
  <w:style w:type="paragraph" w:styleId="a8">
    <w:name w:val="Body Text Indent"/>
    <w:basedOn w:val="a"/>
    <w:link w:val="a9"/>
    <w:uiPriority w:val="99"/>
    <w:unhideWhenUsed/>
    <w:rsid w:val="00820F7A"/>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820F7A"/>
    <w:rPr>
      <w:rFonts w:ascii="Times New Roman" w:eastAsia="Times New Roman" w:hAnsi="Times New Roman" w:cs="Times New Roman"/>
      <w:sz w:val="24"/>
      <w:szCs w:val="24"/>
    </w:rPr>
  </w:style>
  <w:style w:type="paragraph" w:customStyle="1" w:styleId="ConsPlusTitle">
    <w:name w:val="ConsPlusTitle"/>
    <w:rsid w:val="00820F7A"/>
    <w:pPr>
      <w:widowControl w:val="0"/>
      <w:autoSpaceDE w:val="0"/>
      <w:autoSpaceDN w:val="0"/>
      <w:adjustRightInd w:val="0"/>
      <w:spacing w:after="0" w:line="240" w:lineRule="auto"/>
    </w:pPr>
    <w:rPr>
      <w:rFonts w:ascii="Arial" w:eastAsia="Times New Roman" w:hAnsi="Arial" w:cs="Arial"/>
      <w:b/>
      <w:bCs/>
      <w:sz w:val="20"/>
      <w:szCs w:val="20"/>
    </w:rPr>
  </w:style>
  <w:style w:type="table" w:styleId="aa">
    <w:name w:val="Table Grid"/>
    <w:basedOn w:val="a1"/>
    <w:rsid w:val="008D70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5">
    <w:name w:val="Font Style75"/>
    <w:rsid w:val="008D70D5"/>
    <w:rPr>
      <w:rFonts w:ascii="Times New Roman" w:hAnsi="Times New Roman" w:cs="Times New Roman" w:hint="default"/>
      <w:sz w:val="26"/>
      <w:szCs w:val="26"/>
    </w:rPr>
  </w:style>
  <w:style w:type="character" w:customStyle="1" w:styleId="FontStyle72">
    <w:name w:val="Font Style72"/>
    <w:rsid w:val="008D70D5"/>
    <w:rPr>
      <w:rFonts w:ascii="Times New Roman" w:hAnsi="Times New Roman" w:cs="Times New Roman" w:hint="default"/>
      <w:i/>
      <w:iCs/>
      <w:spacing w:val="-30"/>
      <w:sz w:val="32"/>
      <w:szCs w:val="32"/>
    </w:rPr>
  </w:style>
  <w:style w:type="paragraph" w:styleId="ab">
    <w:name w:val="header"/>
    <w:basedOn w:val="a"/>
    <w:link w:val="ac"/>
    <w:uiPriority w:val="99"/>
    <w:unhideWhenUsed/>
    <w:rsid w:val="008D70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70D5"/>
  </w:style>
  <w:style w:type="paragraph" w:styleId="ad">
    <w:name w:val="footer"/>
    <w:basedOn w:val="a"/>
    <w:link w:val="ae"/>
    <w:uiPriority w:val="99"/>
    <w:unhideWhenUsed/>
    <w:rsid w:val="008D70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70D5"/>
  </w:style>
  <w:style w:type="character" w:customStyle="1" w:styleId="FontStyle73">
    <w:name w:val="Font Style73"/>
    <w:rsid w:val="00E758A6"/>
    <w:rPr>
      <w:rFonts w:ascii="Times New Roman" w:hAnsi="Times New Roman" w:cs="Times New Roman" w:hint="default"/>
      <w:sz w:val="22"/>
      <w:szCs w:val="22"/>
    </w:rPr>
  </w:style>
  <w:style w:type="paragraph" w:customStyle="1" w:styleId="ConsPlusNormal">
    <w:name w:val="ConsPlusNormal"/>
    <w:qFormat/>
    <w:rsid w:val="00777155"/>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List Paragraph"/>
    <w:basedOn w:val="a"/>
    <w:uiPriority w:val="34"/>
    <w:qFormat/>
    <w:rsid w:val="006A64B1"/>
    <w:pPr>
      <w:ind w:left="720"/>
      <w:contextualSpacing/>
    </w:pPr>
    <w:rPr>
      <w:rFonts w:ascii="Calibri" w:eastAsia="Times New Roman" w:hAnsi="Calibri" w:cs="Times New Roman"/>
      <w:lang w:eastAsia="en-US"/>
    </w:rPr>
  </w:style>
  <w:style w:type="paragraph" w:styleId="31">
    <w:name w:val="Body Text 3"/>
    <w:basedOn w:val="a"/>
    <w:link w:val="32"/>
    <w:rsid w:val="006A64B1"/>
    <w:pPr>
      <w:spacing w:after="120"/>
    </w:pPr>
    <w:rPr>
      <w:rFonts w:ascii="Calibri" w:eastAsia="Times New Roman" w:hAnsi="Calibri" w:cs="Times New Roman"/>
      <w:sz w:val="16"/>
      <w:szCs w:val="16"/>
      <w:lang w:eastAsia="en-US"/>
    </w:rPr>
  </w:style>
  <w:style w:type="character" w:customStyle="1" w:styleId="32">
    <w:name w:val="Основной текст 3 Знак"/>
    <w:basedOn w:val="a0"/>
    <w:link w:val="31"/>
    <w:rsid w:val="006A64B1"/>
    <w:rPr>
      <w:rFonts w:ascii="Calibri" w:eastAsia="Times New Roman" w:hAnsi="Calibri" w:cs="Times New Roman"/>
      <w:sz w:val="16"/>
      <w:szCs w:val="16"/>
      <w:lang w:eastAsia="en-US"/>
    </w:rPr>
  </w:style>
  <w:style w:type="paragraph" w:customStyle="1" w:styleId="af0">
    <w:name w:val="Прижатый влево"/>
    <w:basedOn w:val="a"/>
    <w:next w:val="a"/>
    <w:rsid w:val="00BA6C3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0">
    <w:name w:val="Заголовок 1 Знак"/>
    <w:basedOn w:val="a0"/>
    <w:link w:val="1"/>
    <w:rsid w:val="00D21B23"/>
    <w:rPr>
      <w:rFonts w:ascii="Times New Roman" w:eastAsia="Times New Roman" w:hAnsi="Times New Roman" w:cs="Times New Roman"/>
      <w:sz w:val="28"/>
      <w:szCs w:val="20"/>
    </w:rPr>
  </w:style>
  <w:style w:type="character" w:customStyle="1" w:styleId="21">
    <w:name w:val="Основной текст (2)_"/>
    <w:basedOn w:val="a0"/>
    <w:link w:val="22"/>
    <w:rsid w:val="00D21B23"/>
    <w:rPr>
      <w:rFonts w:ascii="Times New Roman" w:eastAsia="Times New Roman" w:hAnsi="Times New Roman" w:cs="Times New Roman"/>
      <w:sz w:val="21"/>
      <w:szCs w:val="21"/>
      <w:shd w:val="clear" w:color="auto" w:fill="FFFFFF"/>
    </w:rPr>
  </w:style>
  <w:style w:type="character" w:customStyle="1" w:styleId="af1">
    <w:name w:val="Основной текст_"/>
    <w:basedOn w:val="a0"/>
    <w:link w:val="11"/>
    <w:rsid w:val="00D21B23"/>
    <w:rPr>
      <w:rFonts w:ascii="Times New Roman" w:eastAsia="Times New Roman" w:hAnsi="Times New Roman" w:cs="Times New Roman"/>
      <w:sz w:val="21"/>
      <w:szCs w:val="21"/>
      <w:shd w:val="clear" w:color="auto" w:fill="FFFFFF"/>
    </w:rPr>
  </w:style>
  <w:style w:type="character" w:customStyle="1" w:styleId="12">
    <w:name w:val="Заголовок №1_"/>
    <w:basedOn w:val="a0"/>
    <w:link w:val="13"/>
    <w:rsid w:val="00D21B23"/>
    <w:rPr>
      <w:rFonts w:ascii="Times New Roman" w:eastAsia="Times New Roman" w:hAnsi="Times New Roman" w:cs="Times New Roman"/>
      <w:sz w:val="21"/>
      <w:szCs w:val="21"/>
      <w:shd w:val="clear" w:color="auto" w:fill="FFFFFF"/>
    </w:rPr>
  </w:style>
  <w:style w:type="character" w:customStyle="1" w:styleId="af2">
    <w:name w:val="Колонтитул_"/>
    <w:basedOn w:val="a0"/>
    <w:link w:val="af3"/>
    <w:rsid w:val="00D21B23"/>
    <w:rPr>
      <w:rFonts w:ascii="Times New Roman" w:eastAsia="Times New Roman" w:hAnsi="Times New Roman" w:cs="Times New Roman"/>
      <w:sz w:val="20"/>
      <w:szCs w:val="20"/>
      <w:shd w:val="clear" w:color="auto" w:fill="FFFFFF"/>
      <w:lang w:val="en-US"/>
    </w:rPr>
  </w:style>
  <w:style w:type="character" w:customStyle="1" w:styleId="11pt">
    <w:name w:val="Колонтитул + 11 pt"/>
    <w:basedOn w:val="af2"/>
    <w:rsid w:val="00D21B23"/>
    <w:rPr>
      <w:rFonts w:ascii="Times New Roman" w:eastAsia="Times New Roman" w:hAnsi="Times New Roman" w:cs="Times New Roman"/>
      <w:sz w:val="22"/>
      <w:szCs w:val="22"/>
      <w:shd w:val="clear" w:color="auto" w:fill="FFFFFF"/>
      <w:lang w:val="en-US"/>
    </w:rPr>
  </w:style>
  <w:style w:type="character" w:customStyle="1" w:styleId="85pt-1pt">
    <w:name w:val="Колонтитул + 8;5 pt;Курсив;Интервал -1 pt"/>
    <w:basedOn w:val="af2"/>
    <w:rsid w:val="00D21B23"/>
    <w:rPr>
      <w:rFonts w:ascii="Times New Roman" w:eastAsia="Times New Roman" w:hAnsi="Times New Roman" w:cs="Times New Roman"/>
      <w:i/>
      <w:iCs/>
      <w:spacing w:val="-20"/>
      <w:sz w:val="17"/>
      <w:szCs w:val="17"/>
      <w:shd w:val="clear" w:color="auto" w:fill="FFFFFF"/>
      <w:lang w:val="en-US"/>
    </w:rPr>
  </w:style>
  <w:style w:type="paragraph" w:customStyle="1" w:styleId="22">
    <w:name w:val="Основной текст (2)"/>
    <w:basedOn w:val="a"/>
    <w:link w:val="21"/>
    <w:rsid w:val="00D21B23"/>
    <w:pPr>
      <w:shd w:val="clear" w:color="auto" w:fill="FFFFFF"/>
      <w:spacing w:after="120" w:line="0" w:lineRule="atLeast"/>
      <w:jc w:val="center"/>
    </w:pPr>
    <w:rPr>
      <w:rFonts w:ascii="Times New Roman" w:eastAsia="Times New Roman" w:hAnsi="Times New Roman" w:cs="Times New Roman"/>
      <w:sz w:val="21"/>
      <w:szCs w:val="21"/>
    </w:rPr>
  </w:style>
  <w:style w:type="paragraph" w:customStyle="1" w:styleId="11">
    <w:name w:val="Основной текст1"/>
    <w:basedOn w:val="a"/>
    <w:link w:val="af1"/>
    <w:rsid w:val="00D21B23"/>
    <w:pPr>
      <w:shd w:val="clear" w:color="auto" w:fill="FFFFFF"/>
      <w:spacing w:after="0" w:line="259" w:lineRule="exact"/>
      <w:ind w:hanging="360"/>
      <w:jc w:val="both"/>
    </w:pPr>
    <w:rPr>
      <w:rFonts w:ascii="Times New Roman" w:eastAsia="Times New Roman" w:hAnsi="Times New Roman" w:cs="Times New Roman"/>
      <w:sz w:val="21"/>
      <w:szCs w:val="21"/>
    </w:rPr>
  </w:style>
  <w:style w:type="paragraph" w:customStyle="1" w:styleId="13">
    <w:name w:val="Заголовок №1"/>
    <w:basedOn w:val="a"/>
    <w:link w:val="12"/>
    <w:rsid w:val="00D21B23"/>
    <w:pPr>
      <w:shd w:val="clear" w:color="auto" w:fill="FFFFFF"/>
      <w:spacing w:before="240" w:after="0" w:line="259" w:lineRule="exact"/>
      <w:ind w:firstLine="320"/>
      <w:jc w:val="both"/>
      <w:outlineLvl w:val="0"/>
    </w:pPr>
    <w:rPr>
      <w:rFonts w:ascii="Times New Roman" w:eastAsia="Times New Roman" w:hAnsi="Times New Roman" w:cs="Times New Roman"/>
      <w:sz w:val="21"/>
      <w:szCs w:val="21"/>
    </w:rPr>
  </w:style>
  <w:style w:type="paragraph" w:customStyle="1" w:styleId="af3">
    <w:name w:val="Колонтитул"/>
    <w:basedOn w:val="a"/>
    <w:link w:val="af2"/>
    <w:rsid w:val="00D21B23"/>
    <w:pPr>
      <w:shd w:val="clear" w:color="auto" w:fill="FFFFFF"/>
      <w:spacing w:after="0" w:line="240" w:lineRule="auto"/>
    </w:pPr>
    <w:rPr>
      <w:rFonts w:ascii="Times New Roman" w:eastAsia="Times New Roman" w:hAnsi="Times New Roman" w:cs="Times New Roman"/>
      <w:sz w:val="20"/>
      <w:szCs w:val="20"/>
      <w:lang w:val="en-US"/>
    </w:rPr>
  </w:style>
  <w:style w:type="paragraph" w:customStyle="1" w:styleId="Text">
    <w:name w:val="Text"/>
    <w:basedOn w:val="a"/>
    <w:rsid w:val="00D21B23"/>
    <w:pPr>
      <w:tabs>
        <w:tab w:val="right" w:leader="underscore" w:pos="9356"/>
      </w:tabs>
      <w:autoSpaceDE w:val="0"/>
      <w:autoSpaceDN w:val="0"/>
      <w:adjustRightInd w:val="0"/>
      <w:spacing w:after="0" w:line="360" w:lineRule="auto"/>
      <w:ind w:firstLine="567"/>
      <w:jc w:val="both"/>
      <w:textAlignment w:val="center"/>
    </w:pPr>
    <w:rPr>
      <w:rFonts w:ascii="Times New Roman" w:eastAsia="Times New Roman" w:hAnsi="Times New Roman" w:cs="Times New Roman"/>
      <w:color w:val="000000"/>
      <w:sz w:val="24"/>
      <w:szCs w:val="24"/>
    </w:rPr>
  </w:style>
  <w:style w:type="character" w:customStyle="1" w:styleId="af4">
    <w:name w:val="Цветовое выделение"/>
    <w:rsid w:val="00D21B23"/>
    <w:rPr>
      <w:b/>
      <w:bCs/>
      <w:color w:val="000080"/>
    </w:rPr>
  </w:style>
  <w:style w:type="character" w:styleId="af5">
    <w:name w:val="Hyperlink"/>
    <w:rsid w:val="00D21B23"/>
    <w:rPr>
      <w:color w:val="000080"/>
      <w:u w:val="single"/>
    </w:rPr>
  </w:style>
  <w:style w:type="paragraph" w:styleId="af6">
    <w:name w:val="Body Text"/>
    <w:basedOn w:val="a"/>
    <w:link w:val="af7"/>
    <w:rsid w:val="00D21B23"/>
    <w:pPr>
      <w:suppressAutoHyphens/>
      <w:spacing w:after="120"/>
    </w:pPr>
    <w:rPr>
      <w:rFonts w:ascii="Calibri" w:eastAsia="Calibri" w:hAnsi="Calibri" w:cs="Calibri"/>
      <w:lang w:eastAsia="ar-SA"/>
    </w:rPr>
  </w:style>
  <w:style w:type="character" w:customStyle="1" w:styleId="af7">
    <w:name w:val="Основной текст Знак"/>
    <w:basedOn w:val="a0"/>
    <w:link w:val="af6"/>
    <w:rsid w:val="00D21B23"/>
    <w:rPr>
      <w:rFonts w:ascii="Calibri" w:eastAsia="Calibri" w:hAnsi="Calibri" w:cs="Calibri"/>
      <w:lang w:eastAsia="ar-SA"/>
    </w:rPr>
  </w:style>
  <w:style w:type="paragraph" w:customStyle="1" w:styleId="af8">
    <w:name w:val="Нормальный (таблица)"/>
    <w:basedOn w:val="a"/>
    <w:next w:val="a"/>
    <w:rsid w:val="00D21B23"/>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9">
    <w:name w:val="Базовый"/>
    <w:rsid w:val="00D21B23"/>
    <w:pPr>
      <w:tabs>
        <w:tab w:val="left" w:pos="708"/>
      </w:tabs>
      <w:suppressAutoHyphens/>
    </w:pPr>
    <w:rPr>
      <w:rFonts w:ascii="Calibri" w:eastAsia="Times New Roman" w:hAnsi="Calibri" w:cs="Times New Roman"/>
      <w:color w:val="00000A"/>
      <w:lang w:eastAsia="en-US"/>
    </w:rPr>
  </w:style>
  <w:style w:type="paragraph" w:customStyle="1" w:styleId="Style13">
    <w:name w:val="Style13"/>
    <w:basedOn w:val="a"/>
    <w:rsid w:val="00D21B2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styleId="5">
    <w:name w:val="List 5"/>
    <w:basedOn w:val="a"/>
    <w:rsid w:val="0053542B"/>
    <w:pPr>
      <w:spacing w:after="0" w:line="240" w:lineRule="auto"/>
      <w:ind w:left="1415" w:hanging="283"/>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920986"/>
  </w:style>
  <w:style w:type="character" w:styleId="afa">
    <w:name w:val="Strong"/>
    <w:uiPriority w:val="22"/>
    <w:qFormat/>
    <w:rsid w:val="00920986"/>
    <w:rPr>
      <w:b/>
      <w:bCs/>
    </w:rPr>
  </w:style>
  <w:style w:type="paragraph" w:styleId="afb">
    <w:name w:val="Normal (Web)"/>
    <w:basedOn w:val="a"/>
    <w:uiPriority w:val="99"/>
    <w:unhideWhenUsed/>
    <w:rsid w:val="00920986"/>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alloon Text"/>
    <w:basedOn w:val="a"/>
    <w:link w:val="afd"/>
    <w:uiPriority w:val="99"/>
    <w:semiHidden/>
    <w:unhideWhenUsed/>
    <w:rsid w:val="00950EFF"/>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950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F1FDC64BA7862049806A5AD045C9EF3737629D08FE70AA65510537495CDD5359A1FA647B1CC0928B7EF2C24B908F4D2C3D3222F673C3A4xFD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3B2D3795C95F86F57D33380674210FBAC12518CD797D957DC40F2AD7BF9746262E08B1962F00361B3BD69E41CDBDFA2C4F9F18D7D4E6CAqCl8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7066CC2245E1189439C0CB5836355F85764D325F068B1E1BF0A4B0F1B4475CAE75F3E7B3645122625CEECB1DCB6C2C04FB825DCFC1CA29yDhE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B7066CC2245E1189439C0CB5836355F87784D385C018B1E1BF0A4B0F1B4475CAE75F3E7B36556216A5CEECB1DCB6C2C04FB825DCFC1CA29yDhE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51BAA4A3CF752E8A01CEFCDCDE5D28CCA39D7DCC39E96820E6F16894D42C28A11B9A11129CBE787dE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8FC0-6617-4802-AAEC-22C7B5EE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2115</TotalTime>
  <Pages>1</Pages>
  <Words>13611</Words>
  <Characters>77583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 Windows</cp:lastModifiedBy>
  <cp:revision>7</cp:revision>
  <cp:lastPrinted>2018-07-25T01:32:00Z</cp:lastPrinted>
  <dcterms:created xsi:type="dcterms:W3CDTF">2022-09-27T09:11:00Z</dcterms:created>
  <dcterms:modified xsi:type="dcterms:W3CDTF">2023-08-15T09:33:00Z</dcterms:modified>
</cp:coreProperties>
</file>